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rsidTr="00CD0C3C">
        <w:tc>
          <w:tcPr>
            <w:tcW w:w="4952" w:type="dxa"/>
            <w:tcBorders>
              <w:top w:val="nil"/>
              <w:left w:val="nil"/>
              <w:bottom w:val="nil"/>
              <w:right w:val="nil"/>
            </w:tcBorders>
          </w:tcPr>
          <w:p w:rsidR="000668DE" w:rsidRPr="00360CF1" w:rsidRDefault="000668DE" w:rsidP="004B6EA1">
            <w:r w:rsidRPr="00360CF1">
              <w:t xml:space="preserve">от </w:t>
            </w:r>
            <w:r w:rsidR="00A02FFE">
              <w:t>24.07.2019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A02FFE">
            <w:pPr>
              <w:tabs>
                <w:tab w:val="left" w:pos="3123"/>
                <w:tab w:val="left" w:pos="3270"/>
              </w:tabs>
              <w:jc w:val="right"/>
            </w:pPr>
            <w:r w:rsidRPr="00360CF1">
              <w:t xml:space="preserve">№ </w:t>
            </w:r>
            <w:r w:rsidR="00A02FFE">
              <w:t>1488</w:t>
            </w:r>
            <w:r w:rsidRPr="00360CF1">
              <w:t xml:space="preserve">          </w:t>
            </w:r>
          </w:p>
        </w:tc>
      </w:tr>
    </w:tbl>
    <w:p w:rsidR="00CD0C3C" w:rsidRDefault="00CD0C3C" w:rsidP="004254E2">
      <w:pPr>
        <w:rPr>
          <w:rFonts w:eastAsia="Calibri"/>
          <w:color w:val="000000"/>
          <w:lang w:eastAsia="en-US"/>
        </w:rPr>
      </w:pPr>
    </w:p>
    <w:p w:rsidR="00A863C0" w:rsidRDefault="00A863C0" w:rsidP="004254E2">
      <w:pPr>
        <w:rPr>
          <w:rFonts w:eastAsia="Calibri"/>
          <w:color w:val="000000"/>
          <w:lang w:eastAsia="en-US"/>
        </w:rPr>
      </w:pPr>
    </w:p>
    <w:p w:rsidR="009C0481" w:rsidRPr="009C0481" w:rsidRDefault="009C0481" w:rsidP="009C0481">
      <w:pPr>
        <w:autoSpaceDE w:val="0"/>
        <w:autoSpaceDN w:val="0"/>
        <w:adjustRightInd w:val="0"/>
        <w:ind w:right="5103"/>
        <w:jc w:val="both"/>
        <w:rPr>
          <w:bCs/>
        </w:rPr>
      </w:pPr>
      <w:r w:rsidRPr="009C0481">
        <w:t>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9C0481" w:rsidRPr="009C0481" w:rsidRDefault="009C0481" w:rsidP="009C0481">
      <w:pPr>
        <w:autoSpaceDE w:val="0"/>
        <w:autoSpaceDN w:val="0"/>
        <w:adjustRightInd w:val="0"/>
        <w:ind w:firstLine="709"/>
        <w:jc w:val="both"/>
        <w:rPr>
          <w:bCs/>
        </w:rPr>
      </w:pPr>
    </w:p>
    <w:p w:rsidR="009C0481" w:rsidRPr="009C0481" w:rsidRDefault="009C0481" w:rsidP="009C0481">
      <w:pPr>
        <w:autoSpaceDE w:val="0"/>
        <w:autoSpaceDN w:val="0"/>
        <w:adjustRightInd w:val="0"/>
        <w:ind w:firstLine="709"/>
        <w:jc w:val="both"/>
        <w:rPr>
          <w:b/>
          <w:bCs/>
        </w:rPr>
      </w:pPr>
    </w:p>
    <w:p w:rsidR="009C0481" w:rsidRPr="009C0481" w:rsidRDefault="009C0481" w:rsidP="009C0481">
      <w:pPr>
        <w:autoSpaceDE w:val="0"/>
        <w:autoSpaceDN w:val="0"/>
        <w:adjustRightInd w:val="0"/>
        <w:ind w:firstLine="709"/>
        <w:jc w:val="both"/>
        <w:rPr>
          <w:bCs/>
        </w:rPr>
      </w:pPr>
      <w:r w:rsidRPr="009C0481">
        <w:rPr>
          <w:bCs/>
        </w:rPr>
        <w:t>В соответствии с</w:t>
      </w:r>
      <w:r w:rsidRPr="009C0481">
        <w:t xml:space="preserve"> Земельным кодексом Российской Федерации, </w:t>
      </w:r>
      <w:r w:rsidRPr="009C0481">
        <w:rPr>
          <w:bCs/>
        </w:rPr>
        <w:t>Федеральным законом от 27 июля 2010 года № 210-ФЗ «Об организации предоставления государственных и муниципальных услуг», руководствуясь Уставом Нижневартовского района</w:t>
      </w:r>
      <w:r w:rsidRPr="009C0481">
        <w:t>,</w:t>
      </w:r>
      <w:r w:rsidRPr="009C0481">
        <w:rPr>
          <w:bCs/>
        </w:rPr>
        <w:t xml:space="preserve"> постановлением администрации района                    от 17.04.2017 № 743 «Об утверждении Реестра муниципальных услуг Нижневартовского района», в целях приведения муниципальных правовых актов в соответствие с действующим законодательством:</w:t>
      </w:r>
    </w:p>
    <w:p w:rsidR="009C0481" w:rsidRPr="009C0481" w:rsidRDefault="009C0481" w:rsidP="009C0481">
      <w:pPr>
        <w:autoSpaceDE w:val="0"/>
        <w:autoSpaceDN w:val="0"/>
        <w:adjustRightInd w:val="0"/>
        <w:ind w:firstLine="709"/>
        <w:jc w:val="both"/>
        <w:rPr>
          <w:b/>
          <w:bCs/>
        </w:rPr>
      </w:pPr>
    </w:p>
    <w:p w:rsidR="009C0481" w:rsidRPr="009C0481" w:rsidRDefault="009C0481" w:rsidP="009C0481">
      <w:pPr>
        <w:autoSpaceDE w:val="0"/>
        <w:autoSpaceDN w:val="0"/>
        <w:adjustRightInd w:val="0"/>
        <w:ind w:firstLine="709"/>
        <w:jc w:val="both"/>
        <w:rPr>
          <w:bCs/>
        </w:rPr>
      </w:pPr>
      <w:r w:rsidRPr="009C0481">
        <w:rPr>
          <w:bCs/>
        </w:rPr>
        <w:t>1. Утвердить административный регламент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A43F3E">
        <w:rPr>
          <w:bCs/>
        </w:rPr>
        <w:t xml:space="preserve"> согласно приложению</w:t>
      </w:r>
      <w:r w:rsidRPr="009C0481">
        <w:rPr>
          <w:bCs/>
        </w:rPr>
        <w:t>.</w:t>
      </w:r>
    </w:p>
    <w:p w:rsidR="009C0481" w:rsidRPr="009C0481" w:rsidRDefault="009C0481" w:rsidP="009C0481">
      <w:pPr>
        <w:autoSpaceDE w:val="0"/>
        <w:autoSpaceDN w:val="0"/>
        <w:adjustRightInd w:val="0"/>
        <w:ind w:firstLine="709"/>
        <w:jc w:val="both"/>
        <w:rPr>
          <w:bCs/>
        </w:rPr>
      </w:pPr>
    </w:p>
    <w:p w:rsidR="009C0481" w:rsidRPr="009C0481" w:rsidRDefault="009C0481" w:rsidP="009C0481">
      <w:pPr>
        <w:autoSpaceDE w:val="0"/>
        <w:autoSpaceDN w:val="0"/>
        <w:adjustRightInd w:val="0"/>
        <w:ind w:firstLine="709"/>
        <w:jc w:val="both"/>
        <w:rPr>
          <w:bCs/>
        </w:rPr>
      </w:pPr>
      <w:r w:rsidRPr="009C0481">
        <w:lastRenderedPageBreak/>
        <w:t xml:space="preserve">2. </w:t>
      </w:r>
      <w:r w:rsidRPr="009C0481">
        <w:rPr>
          <w:color w:val="000000"/>
        </w:rPr>
        <w:t xml:space="preserve">Службе документационного обеспечения управления организации деятельности администрации района (Ю.В. Мороз) разместить </w:t>
      </w:r>
      <w:proofErr w:type="gramStart"/>
      <w:r w:rsidRPr="009C0481">
        <w:rPr>
          <w:color w:val="000000"/>
        </w:rPr>
        <w:t>постановление  на</w:t>
      </w:r>
      <w:proofErr w:type="gramEnd"/>
      <w:r w:rsidRPr="009C0481">
        <w:rPr>
          <w:color w:val="000000"/>
        </w:rPr>
        <w:t xml:space="preserve"> официальном веб-сайте администрации района: </w:t>
      </w:r>
      <w:hyperlink r:id="rId9">
        <w:r w:rsidRPr="009C0481">
          <w:rPr>
            <w:color w:val="000000"/>
          </w:rPr>
          <w:t>www.nvraion.ru</w:t>
        </w:r>
      </w:hyperlink>
      <w:r w:rsidRPr="009C0481">
        <w:rPr>
          <w:color w:val="000000"/>
        </w:rPr>
        <w:t>.</w:t>
      </w:r>
    </w:p>
    <w:p w:rsidR="009C0481" w:rsidRPr="009C0481" w:rsidRDefault="009C0481" w:rsidP="009C0481">
      <w:pPr>
        <w:autoSpaceDE w:val="0"/>
        <w:autoSpaceDN w:val="0"/>
        <w:adjustRightInd w:val="0"/>
        <w:ind w:firstLine="709"/>
        <w:jc w:val="both"/>
        <w:rPr>
          <w:bCs/>
        </w:rPr>
      </w:pPr>
    </w:p>
    <w:p w:rsidR="009C0481" w:rsidRPr="009C0481" w:rsidRDefault="009C0481" w:rsidP="009C0481">
      <w:pPr>
        <w:autoSpaceDE w:val="0"/>
        <w:autoSpaceDN w:val="0"/>
        <w:adjustRightInd w:val="0"/>
        <w:ind w:firstLine="709"/>
        <w:jc w:val="both"/>
        <w:rPr>
          <w:bCs/>
        </w:rPr>
      </w:pPr>
      <w:r w:rsidRPr="009C0481">
        <w:t xml:space="preserve">3. Пресс-службе администрации района опубликовать постановление                    в приложении «Официальный бюллетень» к районной газете «Новости </w:t>
      </w:r>
      <w:proofErr w:type="spellStart"/>
      <w:r w:rsidRPr="009C0481">
        <w:t>Приобья</w:t>
      </w:r>
      <w:proofErr w:type="spellEnd"/>
      <w:r w:rsidRPr="009C0481">
        <w:t>».</w:t>
      </w:r>
    </w:p>
    <w:p w:rsidR="009C0481" w:rsidRPr="009C0481" w:rsidRDefault="009C0481" w:rsidP="009C0481">
      <w:pPr>
        <w:autoSpaceDE w:val="0"/>
        <w:autoSpaceDN w:val="0"/>
        <w:adjustRightInd w:val="0"/>
        <w:ind w:firstLine="709"/>
        <w:jc w:val="both"/>
        <w:rPr>
          <w:bCs/>
        </w:rPr>
      </w:pPr>
    </w:p>
    <w:p w:rsidR="009C0481" w:rsidRPr="009C0481" w:rsidRDefault="009C0481" w:rsidP="009C0481">
      <w:pPr>
        <w:autoSpaceDE w:val="0"/>
        <w:autoSpaceDN w:val="0"/>
        <w:adjustRightInd w:val="0"/>
        <w:ind w:firstLine="709"/>
        <w:jc w:val="both"/>
        <w:rPr>
          <w:bCs/>
        </w:rPr>
      </w:pPr>
      <w:r w:rsidRPr="009C0481">
        <w:rPr>
          <w:bCs/>
        </w:rPr>
        <w:t>4. Постановление вступает в силу после его официального опубликования (обнародования).</w:t>
      </w:r>
    </w:p>
    <w:p w:rsidR="009C0481" w:rsidRPr="009C0481" w:rsidRDefault="009C0481" w:rsidP="009C0481">
      <w:pPr>
        <w:autoSpaceDE w:val="0"/>
        <w:autoSpaceDN w:val="0"/>
        <w:adjustRightInd w:val="0"/>
        <w:ind w:firstLine="709"/>
        <w:jc w:val="both"/>
        <w:rPr>
          <w:bCs/>
        </w:rPr>
      </w:pPr>
    </w:p>
    <w:p w:rsidR="009C0481" w:rsidRPr="009C0481" w:rsidRDefault="009C0481" w:rsidP="009C0481">
      <w:pPr>
        <w:autoSpaceDE w:val="0"/>
        <w:autoSpaceDN w:val="0"/>
        <w:adjustRightInd w:val="0"/>
        <w:ind w:firstLine="709"/>
        <w:jc w:val="both"/>
        <w:rPr>
          <w:bCs/>
        </w:rPr>
      </w:pPr>
      <w:r w:rsidRPr="009C0481">
        <w:t>5. Контроль за выполнением постановления возложить на заместителя главы района по земельным ресурсам, муниципальному имуществу                                       и природопользованию А.В. Воробьева.</w:t>
      </w:r>
    </w:p>
    <w:p w:rsidR="009C0481" w:rsidRPr="009C0481" w:rsidRDefault="009C0481" w:rsidP="009C0481">
      <w:pPr>
        <w:autoSpaceDE w:val="0"/>
        <w:autoSpaceDN w:val="0"/>
        <w:adjustRightInd w:val="0"/>
        <w:ind w:firstLine="709"/>
        <w:jc w:val="both"/>
        <w:rPr>
          <w:bCs/>
        </w:rPr>
      </w:pPr>
    </w:p>
    <w:p w:rsidR="009C0481" w:rsidRPr="009C0481" w:rsidRDefault="009C0481" w:rsidP="009C0481">
      <w:pPr>
        <w:autoSpaceDE w:val="0"/>
        <w:autoSpaceDN w:val="0"/>
        <w:adjustRightInd w:val="0"/>
        <w:jc w:val="both"/>
      </w:pPr>
    </w:p>
    <w:p w:rsidR="009C0481" w:rsidRPr="009C0481" w:rsidRDefault="009C0481" w:rsidP="009C0481">
      <w:pPr>
        <w:autoSpaceDE w:val="0"/>
        <w:autoSpaceDN w:val="0"/>
        <w:adjustRightInd w:val="0"/>
        <w:jc w:val="both"/>
      </w:pPr>
    </w:p>
    <w:p w:rsidR="00561788" w:rsidRDefault="00561788" w:rsidP="00561788">
      <w:pPr>
        <w:jc w:val="both"/>
      </w:pPr>
      <w:r>
        <w:t xml:space="preserve">Глава района                                                                                              Б.А. </w:t>
      </w:r>
      <w:proofErr w:type="spellStart"/>
      <w:r>
        <w:t>Саломатин</w:t>
      </w:r>
      <w:proofErr w:type="spellEnd"/>
    </w:p>
    <w:p w:rsidR="009C0481" w:rsidRPr="009C0481" w:rsidRDefault="009C0481" w:rsidP="009C0481">
      <w:pPr>
        <w:jc w:val="both"/>
      </w:pPr>
    </w:p>
    <w:p w:rsidR="009C0481" w:rsidRPr="009C0481" w:rsidRDefault="009C0481" w:rsidP="009C0481">
      <w:pPr>
        <w:jc w:val="both"/>
      </w:pPr>
    </w:p>
    <w:p w:rsidR="009C0481" w:rsidRPr="009C0481" w:rsidRDefault="009C0481" w:rsidP="009C0481">
      <w:pPr>
        <w:jc w:val="both"/>
        <w:sectPr w:rsidR="009C0481" w:rsidRPr="009C0481" w:rsidSect="00A02FFE">
          <w:headerReference w:type="default" r:id="rId10"/>
          <w:headerReference w:type="first" r:id="rId11"/>
          <w:pgSz w:w="11905" w:h="16838"/>
          <w:pgMar w:top="1134" w:right="567" w:bottom="1134" w:left="1701" w:header="0" w:footer="0" w:gutter="0"/>
          <w:cols w:space="720"/>
          <w:docGrid w:linePitch="382"/>
        </w:sectPr>
      </w:pPr>
    </w:p>
    <w:p w:rsidR="009C0481" w:rsidRPr="009C0481" w:rsidRDefault="009C0481" w:rsidP="009C0481">
      <w:pPr>
        <w:ind w:firstLine="5670"/>
        <w:jc w:val="both"/>
        <w:rPr>
          <w:rFonts w:eastAsia="Calibri"/>
          <w:szCs w:val="24"/>
          <w:lang w:eastAsia="en-US"/>
        </w:rPr>
      </w:pPr>
      <w:r w:rsidRPr="009C0481">
        <w:rPr>
          <w:rFonts w:eastAsia="Calibri"/>
          <w:szCs w:val="24"/>
          <w:lang w:eastAsia="en-US"/>
        </w:rPr>
        <w:lastRenderedPageBreak/>
        <w:t xml:space="preserve">Приложение к постановлению </w:t>
      </w:r>
    </w:p>
    <w:p w:rsidR="009C0481" w:rsidRPr="009C0481" w:rsidRDefault="009C0481" w:rsidP="009C0481">
      <w:pPr>
        <w:ind w:firstLine="5670"/>
        <w:jc w:val="both"/>
        <w:rPr>
          <w:rFonts w:eastAsia="Calibri"/>
          <w:szCs w:val="24"/>
          <w:lang w:eastAsia="en-US"/>
        </w:rPr>
      </w:pPr>
      <w:r w:rsidRPr="009C0481">
        <w:rPr>
          <w:rFonts w:eastAsia="Calibri"/>
          <w:szCs w:val="24"/>
          <w:lang w:eastAsia="en-US"/>
        </w:rPr>
        <w:t>администрации района</w:t>
      </w:r>
    </w:p>
    <w:p w:rsidR="009C0481" w:rsidRPr="009C0481" w:rsidRDefault="009C0481" w:rsidP="009C0481">
      <w:pPr>
        <w:ind w:firstLine="5670"/>
        <w:jc w:val="both"/>
        <w:rPr>
          <w:sz w:val="24"/>
          <w:szCs w:val="24"/>
        </w:rPr>
      </w:pPr>
      <w:r w:rsidRPr="009C0481">
        <w:rPr>
          <w:rFonts w:eastAsia="Calibri"/>
          <w:szCs w:val="24"/>
          <w:lang w:eastAsia="en-US"/>
        </w:rPr>
        <w:t xml:space="preserve">от </w:t>
      </w:r>
      <w:r w:rsidR="00A02FFE">
        <w:rPr>
          <w:rFonts w:eastAsia="Calibri"/>
          <w:szCs w:val="24"/>
          <w:lang w:eastAsia="en-US"/>
        </w:rPr>
        <w:t>24.07.2019</w:t>
      </w:r>
      <w:r w:rsidRPr="009C0481">
        <w:rPr>
          <w:rFonts w:eastAsia="Calibri"/>
          <w:szCs w:val="24"/>
          <w:lang w:eastAsia="en-US"/>
        </w:rPr>
        <w:t xml:space="preserve"> № </w:t>
      </w:r>
      <w:r w:rsidR="00A02FFE">
        <w:rPr>
          <w:rFonts w:eastAsia="Calibri"/>
          <w:szCs w:val="24"/>
          <w:lang w:eastAsia="en-US"/>
        </w:rPr>
        <w:t>1488</w:t>
      </w:r>
    </w:p>
    <w:p w:rsidR="009C0481" w:rsidRPr="009C0481" w:rsidRDefault="009C0481" w:rsidP="009C0481">
      <w:pPr>
        <w:jc w:val="right"/>
        <w:rPr>
          <w:szCs w:val="24"/>
        </w:rPr>
      </w:pPr>
    </w:p>
    <w:p w:rsidR="009C0481" w:rsidRPr="009C0481" w:rsidRDefault="009C0481" w:rsidP="009C0481">
      <w:pPr>
        <w:jc w:val="right"/>
        <w:rPr>
          <w:szCs w:val="24"/>
        </w:rPr>
      </w:pPr>
    </w:p>
    <w:p w:rsidR="00561788" w:rsidRDefault="009C0481" w:rsidP="00163175">
      <w:pPr>
        <w:autoSpaceDE w:val="0"/>
        <w:autoSpaceDN w:val="0"/>
        <w:adjustRightInd w:val="0"/>
        <w:jc w:val="center"/>
        <w:rPr>
          <w:b/>
          <w:bCs/>
        </w:rPr>
      </w:pPr>
      <w:r w:rsidRPr="009C0481">
        <w:rPr>
          <w:b/>
          <w:bCs/>
        </w:rPr>
        <w:t>Административный регламент</w:t>
      </w:r>
    </w:p>
    <w:p w:rsidR="00561788" w:rsidRDefault="009C0481" w:rsidP="00163175">
      <w:pPr>
        <w:autoSpaceDE w:val="0"/>
        <w:autoSpaceDN w:val="0"/>
        <w:adjustRightInd w:val="0"/>
        <w:jc w:val="center"/>
        <w:rPr>
          <w:b/>
          <w:bCs/>
        </w:rPr>
      </w:pPr>
      <w:r w:rsidRPr="009C0481">
        <w:rPr>
          <w:b/>
          <w:bCs/>
        </w:rPr>
        <w:t>предоставления муниципальной услуги</w:t>
      </w:r>
    </w:p>
    <w:p w:rsidR="009C0481" w:rsidRPr="009C0481" w:rsidRDefault="009C0481" w:rsidP="00163175">
      <w:pPr>
        <w:autoSpaceDE w:val="0"/>
        <w:autoSpaceDN w:val="0"/>
        <w:adjustRightInd w:val="0"/>
        <w:jc w:val="center"/>
        <w:rPr>
          <w:b/>
          <w:bCs/>
        </w:rPr>
      </w:pPr>
      <w:r w:rsidRPr="009C0481">
        <w:rPr>
          <w:b/>
          <w:bCs/>
        </w:rPr>
        <w:t>«</w:t>
      </w:r>
      <w:r w:rsidRPr="009C0481">
        <w:rPr>
          <w:rFonts w:eastAsia="Calibri"/>
          <w:b/>
        </w:rPr>
        <w:t xml:space="preserve">Отнесение земель или земельных участков, находящихся </w:t>
      </w:r>
      <w:r w:rsidR="00561788">
        <w:rPr>
          <w:rFonts w:eastAsia="Calibri"/>
          <w:b/>
        </w:rPr>
        <w:t xml:space="preserve">                               </w:t>
      </w:r>
      <w:r w:rsidRPr="009C0481">
        <w:rPr>
          <w:rFonts w:eastAsia="Calibri"/>
          <w:b/>
        </w:rPr>
        <w:t xml:space="preserve">в муниципальной собственности или государственная собственность </w:t>
      </w:r>
      <w:r w:rsidR="00561788">
        <w:rPr>
          <w:rFonts w:eastAsia="Calibri"/>
          <w:b/>
        </w:rPr>
        <w:t xml:space="preserve">                </w:t>
      </w:r>
      <w:r w:rsidRPr="009C0481">
        <w:rPr>
          <w:rFonts w:eastAsia="Calibri"/>
          <w:b/>
        </w:rPr>
        <w:t>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9C0481">
        <w:rPr>
          <w:b/>
          <w:bCs/>
        </w:rPr>
        <w:t>»</w:t>
      </w:r>
    </w:p>
    <w:p w:rsidR="009C0481" w:rsidRPr="009C0481" w:rsidRDefault="00A96AB3" w:rsidP="00163175">
      <w:pPr>
        <w:autoSpaceDE w:val="0"/>
        <w:autoSpaceDN w:val="0"/>
        <w:adjustRightInd w:val="0"/>
        <w:jc w:val="center"/>
        <w:rPr>
          <w:szCs w:val="20"/>
        </w:rPr>
      </w:pPr>
      <w:r w:rsidRPr="00A96AB3">
        <w:rPr>
          <w:szCs w:val="20"/>
        </w:rPr>
        <w:t>(с изменениями от 12.12.2019 № 2469)</w:t>
      </w:r>
      <w:bookmarkStart w:id="0" w:name="_GoBack"/>
      <w:bookmarkEnd w:id="0"/>
    </w:p>
    <w:p w:rsidR="009C0481" w:rsidRPr="009C0481" w:rsidRDefault="009C0481" w:rsidP="009C0481">
      <w:pPr>
        <w:autoSpaceDE w:val="0"/>
        <w:autoSpaceDN w:val="0"/>
        <w:adjustRightInd w:val="0"/>
        <w:jc w:val="center"/>
        <w:rPr>
          <w:rFonts w:eastAsia="Calibri"/>
          <w:b/>
        </w:rPr>
      </w:pPr>
      <w:r w:rsidRPr="009C0481">
        <w:rPr>
          <w:rFonts w:eastAsia="Calibri"/>
          <w:b/>
          <w:lang w:val="en-US"/>
        </w:rPr>
        <w:t>I</w:t>
      </w:r>
      <w:r w:rsidRPr="009C0481">
        <w:rPr>
          <w:rFonts w:eastAsia="Calibri"/>
          <w:b/>
        </w:rPr>
        <w:t>. Общие положения</w:t>
      </w:r>
    </w:p>
    <w:p w:rsidR="009C0481" w:rsidRPr="009C0481" w:rsidRDefault="009C0481" w:rsidP="009C0481">
      <w:pPr>
        <w:autoSpaceDE w:val="0"/>
        <w:autoSpaceDN w:val="0"/>
        <w:adjustRightInd w:val="0"/>
        <w:jc w:val="center"/>
        <w:rPr>
          <w:rFonts w:eastAsia="Calibri"/>
          <w:b/>
          <w:sz w:val="24"/>
          <w:szCs w:val="24"/>
        </w:rPr>
      </w:pPr>
    </w:p>
    <w:p w:rsidR="009C0481" w:rsidRPr="009C0481" w:rsidRDefault="009C0481" w:rsidP="009C0481">
      <w:pPr>
        <w:autoSpaceDE w:val="0"/>
        <w:autoSpaceDN w:val="0"/>
        <w:adjustRightInd w:val="0"/>
        <w:jc w:val="center"/>
        <w:rPr>
          <w:rFonts w:eastAsia="Calibri"/>
          <w:b/>
        </w:rPr>
      </w:pPr>
      <w:r w:rsidRPr="009C0481">
        <w:rPr>
          <w:rFonts w:eastAsia="Calibri"/>
          <w:b/>
        </w:rPr>
        <w:t>Предмет регулирования административного регламента</w:t>
      </w:r>
    </w:p>
    <w:p w:rsidR="009C0481" w:rsidRPr="009C0481" w:rsidRDefault="009C0481" w:rsidP="00163175">
      <w:pPr>
        <w:autoSpaceDE w:val="0"/>
        <w:autoSpaceDN w:val="0"/>
        <w:adjustRightInd w:val="0"/>
        <w:jc w:val="center"/>
        <w:rPr>
          <w:rFonts w:eastAsia="Calibri"/>
          <w:lang w:eastAsia="en-US"/>
        </w:rPr>
      </w:pPr>
    </w:p>
    <w:p w:rsidR="009C0481" w:rsidRPr="009C0481" w:rsidRDefault="009C0481" w:rsidP="009C0481">
      <w:pPr>
        <w:autoSpaceDE w:val="0"/>
        <w:autoSpaceDN w:val="0"/>
        <w:adjustRightInd w:val="0"/>
        <w:ind w:firstLine="709"/>
        <w:jc w:val="both"/>
        <w:rPr>
          <w:rFonts w:eastAsia="Calibri"/>
          <w:bCs/>
          <w:lang w:eastAsia="en-US"/>
        </w:rPr>
      </w:pPr>
      <w:r w:rsidRPr="009C0481">
        <w:rPr>
          <w:rFonts w:eastAsia="Calibri"/>
          <w:lang w:eastAsia="en-US"/>
        </w:rPr>
        <w:t xml:space="preserve">1. Административный регламент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w:t>
      </w:r>
      <w:r w:rsidR="00163175">
        <w:rPr>
          <w:rFonts w:eastAsia="Calibri"/>
          <w:lang w:eastAsia="en-US"/>
        </w:rPr>
        <w:t xml:space="preserve">           </w:t>
      </w:r>
      <w:r w:rsidRPr="009C0481">
        <w:rPr>
          <w:rFonts w:eastAsia="Calibri"/>
          <w:lang w:eastAsia="en-US"/>
        </w:rPr>
        <w:t xml:space="preserve">к определенной категории земель, </w:t>
      </w:r>
      <w:r w:rsidRPr="009C0481">
        <w:rPr>
          <w:rFonts w:eastAsia="Calibri"/>
          <w:bCs/>
          <w:lang w:eastAsia="en-US"/>
        </w:rPr>
        <w:t xml:space="preserve">перевод земель или земельных участков </w:t>
      </w:r>
      <w:r w:rsidR="00163175">
        <w:rPr>
          <w:rFonts w:eastAsia="Calibri"/>
          <w:bCs/>
          <w:lang w:eastAsia="en-US"/>
        </w:rPr>
        <w:t xml:space="preserve">                                  </w:t>
      </w:r>
      <w:r w:rsidRPr="009C0481">
        <w:rPr>
          <w:rFonts w:eastAsia="Calibri"/>
          <w:bCs/>
          <w:lang w:eastAsia="en-US"/>
        </w:rPr>
        <w:t xml:space="preserve">в составе таких земель из одной категории в другую, за исключением земель сельскохозяйственного назначения» (далее </w:t>
      </w:r>
      <w:r w:rsidRPr="009C0481">
        <w:rPr>
          <w:rFonts w:eastAsia="Calibri"/>
          <w:bCs/>
          <w:szCs w:val="22"/>
          <w:lang w:eastAsia="en-US"/>
        </w:rPr>
        <w:t>–</w:t>
      </w:r>
      <w:r w:rsidRPr="009C0481">
        <w:rPr>
          <w:rFonts w:eastAsia="Calibri"/>
          <w:bCs/>
          <w:lang w:eastAsia="en-US"/>
        </w:rPr>
        <w:t xml:space="preserve"> Административный регламент) </w:t>
      </w:r>
      <w:r w:rsidRPr="009C0481">
        <w:rPr>
          <w:rFonts w:eastAsia="Calibri"/>
          <w:bCs/>
          <w:szCs w:val="22"/>
          <w:lang w:eastAsia="en-US"/>
        </w:rPr>
        <w:t xml:space="preserve">устанавливает сроки и последовательность административных процедур </w:t>
      </w:r>
      <w:r w:rsidR="00163175">
        <w:rPr>
          <w:rFonts w:eastAsia="Calibri"/>
          <w:bCs/>
          <w:szCs w:val="22"/>
          <w:lang w:eastAsia="en-US"/>
        </w:rPr>
        <w:t xml:space="preserve">                             </w:t>
      </w:r>
      <w:r w:rsidRPr="009C0481">
        <w:rPr>
          <w:rFonts w:eastAsia="Calibri"/>
          <w:bCs/>
          <w:szCs w:val="22"/>
          <w:lang w:eastAsia="en-US"/>
        </w:rPr>
        <w:t xml:space="preserve">и административных действий </w:t>
      </w:r>
      <w:r w:rsidRPr="009C0481">
        <w:rPr>
          <w:rFonts w:eastAsia="Calibri"/>
          <w:bCs/>
          <w:lang w:eastAsia="en-US"/>
        </w:rPr>
        <w:t>администрации Нижневартовского района</w:t>
      </w:r>
      <w:r w:rsidRPr="009C0481">
        <w:rPr>
          <w:rFonts w:eastAsia="Calibri"/>
          <w:bCs/>
          <w:szCs w:val="22"/>
          <w:lang w:eastAsia="en-US"/>
        </w:rPr>
        <w:t xml:space="preserve"> (</w:t>
      </w:r>
      <w:r w:rsidRPr="009C0481">
        <w:rPr>
          <w:rFonts w:eastAsia="Calibri"/>
          <w:bCs/>
          <w:lang w:eastAsia="en-US"/>
        </w:rPr>
        <w:t>далее – уполномоченный орган)</w:t>
      </w:r>
      <w:r w:rsidRPr="009C0481">
        <w:rPr>
          <w:rFonts w:eastAsia="Calibri"/>
          <w:bCs/>
          <w:szCs w:val="22"/>
          <w:lang w:eastAsia="en-US"/>
        </w:rPr>
        <w:t>, а также порядок его взаимодействия с заявителями, органами</w:t>
      </w:r>
      <w:r w:rsidRPr="009C0481">
        <w:rPr>
          <w:rFonts w:eastAsia="Calibri"/>
          <w:bCs/>
          <w:lang w:eastAsia="en-US"/>
        </w:rPr>
        <w:t xml:space="preserve"> власти и организациями при предоставлении муниципальной услуги.</w:t>
      </w:r>
    </w:p>
    <w:p w:rsidR="009C0481" w:rsidRPr="009C0481" w:rsidRDefault="009C0481" w:rsidP="009C0481">
      <w:pPr>
        <w:autoSpaceDE w:val="0"/>
        <w:autoSpaceDN w:val="0"/>
        <w:adjustRightInd w:val="0"/>
        <w:ind w:firstLine="709"/>
        <w:jc w:val="both"/>
        <w:rPr>
          <w:rFonts w:eastAsia="Calibri"/>
          <w:bCs/>
          <w:lang w:eastAsia="en-US"/>
        </w:rPr>
      </w:pPr>
      <w:r w:rsidRPr="009C0481">
        <w:rPr>
          <w:rFonts w:eastAsia="Calibri"/>
          <w:bCs/>
          <w:lang w:eastAsia="en-US"/>
        </w:rPr>
        <w:t>Действие Административного регламента распространяется на случаи перевода земель из одной категории в другую в отношении следующих земель:</w:t>
      </w:r>
    </w:p>
    <w:p w:rsidR="009C0481" w:rsidRPr="009C0481" w:rsidRDefault="009C0481" w:rsidP="009C0481">
      <w:pPr>
        <w:autoSpaceDE w:val="0"/>
        <w:autoSpaceDN w:val="0"/>
        <w:adjustRightInd w:val="0"/>
        <w:ind w:firstLine="709"/>
        <w:jc w:val="both"/>
        <w:rPr>
          <w:rFonts w:eastAsia="Calibri"/>
          <w:bCs/>
          <w:lang w:eastAsia="en-US"/>
        </w:rPr>
      </w:pPr>
      <w:r w:rsidRPr="009C0481">
        <w:rPr>
          <w:rFonts w:eastAsia="Calibri"/>
          <w:bCs/>
          <w:lang w:eastAsia="en-US"/>
        </w:rPr>
        <w:t>находящихся в муниципальной собственности муниципального образования Нижневартовский район, за исключением земель сельскохозяйственного назначения;</w:t>
      </w:r>
    </w:p>
    <w:p w:rsidR="009C0481" w:rsidRPr="009C0481" w:rsidRDefault="009C0481" w:rsidP="009C0481">
      <w:pPr>
        <w:autoSpaceDE w:val="0"/>
        <w:autoSpaceDN w:val="0"/>
        <w:adjustRightInd w:val="0"/>
        <w:ind w:firstLine="709"/>
        <w:jc w:val="both"/>
        <w:rPr>
          <w:rFonts w:eastAsia="Calibri"/>
          <w:b/>
          <w:bCs/>
          <w:lang w:eastAsia="en-US"/>
        </w:rPr>
      </w:pPr>
      <w:r w:rsidRPr="009C0481">
        <w:rPr>
          <w:rFonts w:eastAsia="Calibri"/>
          <w:bCs/>
          <w:lang w:eastAsia="en-US"/>
        </w:rPr>
        <w:t>находящихся в частной собственности, а также государственная собственность на которые не разграничена, расположенных на территории муниципального образования Нижневартовский район, за исключением земель сельскохозяйственного назначения.</w:t>
      </w:r>
    </w:p>
    <w:p w:rsidR="009C0481" w:rsidRPr="009C0481" w:rsidRDefault="009C0481" w:rsidP="009C0481">
      <w:pPr>
        <w:autoSpaceDE w:val="0"/>
        <w:autoSpaceDN w:val="0"/>
        <w:adjustRightInd w:val="0"/>
        <w:ind w:firstLine="709"/>
        <w:jc w:val="both"/>
        <w:rPr>
          <w:rFonts w:eastAsia="Calibri"/>
          <w:lang w:eastAsia="en-US"/>
        </w:rPr>
      </w:pPr>
    </w:p>
    <w:p w:rsidR="009C0481" w:rsidRPr="009C0481" w:rsidRDefault="009C0481" w:rsidP="00163175">
      <w:pPr>
        <w:autoSpaceDE w:val="0"/>
        <w:autoSpaceDN w:val="0"/>
        <w:adjustRightInd w:val="0"/>
        <w:jc w:val="center"/>
        <w:rPr>
          <w:rFonts w:eastAsia="Calibri"/>
          <w:b/>
          <w:lang w:eastAsia="en-US"/>
        </w:rPr>
      </w:pPr>
      <w:r w:rsidRPr="009C0481">
        <w:rPr>
          <w:rFonts w:eastAsia="Calibri"/>
          <w:b/>
          <w:lang w:eastAsia="en-US"/>
        </w:rPr>
        <w:t>Круг заявителей</w:t>
      </w:r>
    </w:p>
    <w:p w:rsidR="009C0481" w:rsidRPr="009C0481" w:rsidRDefault="009C0481" w:rsidP="009C0481">
      <w:pPr>
        <w:autoSpaceDE w:val="0"/>
        <w:autoSpaceDN w:val="0"/>
        <w:adjustRightInd w:val="0"/>
        <w:rPr>
          <w:rFonts w:eastAsia="Calibri"/>
          <w:lang w:eastAsia="en-US"/>
        </w:rPr>
      </w:pP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2. Заявителями на предоставление муниципальной услуги являются физические и юридические лица, индивидуальные предприниматели, а также представители указанных лиц, действующие </w:t>
      </w:r>
      <w:r w:rsidRPr="009C0481">
        <w:rPr>
          <w:rFonts w:eastAsia="Calibri"/>
          <w:bCs/>
          <w:lang w:eastAsia="en-US"/>
        </w:rPr>
        <w:t>на основании доверенности, закона либо акта уполномоченного на то государственного органа или органа местного самоуправления.</w:t>
      </w:r>
    </w:p>
    <w:p w:rsidR="009C0481" w:rsidRPr="009C0481" w:rsidRDefault="009C0481" w:rsidP="009C0481">
      <w:pPr>
        <w:autoSpaceDE w:val="0"/>
        <w:autoSpaceDN w:val="0"/>
        <w:adjustRightInd w:val="0"/>
        <w:jc w:val="center"/>
        <w:outlineLvl w:val="1"/>
        <w:rPr>
          <w:rFonts w:eastAsia="Calibri"/>
          <w:b/>
          <w:lang w:eastAsia="en-US"/>
        </w:rPr>
      </w:pPr>
      <w:r w:rsidRPr="009C0481">
        <w:rPr>
          <w:rFonts w:eastAsia="Calibri"/>
          <w:b/>
          <w:lang w:eastAsia="en-US"/>
        </w:rPr>
        <w:lastRenderedPageBreak/>
        <w:t>Требования к порядку информирования о правилах</w:t>
      </w:r>
    </w:p>
    <w:p w:rsidR="009C0481" w:rsidRPr="009C0481" w:rsidRDefault="009C0481" w:rsidP="009C0481">
      <w:pPr>
        <w:autoSpaceDE w:val="0"/>
        <w:autoSpaceDN w:val="0"/>
        <w:adjustRightInd w:val="0"/>
        <w:jc w:val="center"/>
        <w:rPr>
          <w:rFonts w:eastAsia="Calibri"/>
          <w:b/>
          <w:lang w:eastAsia="en-US"/>
        </w:rPr>
      </w:pPr>
      <w:r w:rsidRPr="009C0481">
        <w:rPr>
          <w:rFonts w:eastAsia="Calibri"/>
          <w:b/>
          <w:lang w:eastAsia="en-US"/>
        </w:rPr>
        <w:t>предоставления муниципальной услуги</w:t>
      </w:r>
    </w:p>
    <w:p w:rsidR="009C0481" w:rsidRPr="009C0481" w:rsidRDefault="009C0481" w:rsidP="009C0481">
      <w:pPr>
        <w:autoSpaceDE w:val="0"/>
        <w:autoSpaceDN w:val="0"/>
        <w:adjustRightInd w:val="0"/>
        <w:rPr>
          <w:rFonts w:eastAsia="Calibri"/>
          <w:b/>
          <w:lang w:eastAsia="en-US"/>
        </w:rPr>
      </w:pPr>
      <w:bookmarkStart w:id="1" w:name="Par21"/>
      <w:bookmarkEnd w:id="1"/>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 xml:space="preserve">3. Информирование по вопросам предоставления муниципальной </w:t>
      </w:r>
      <w:proofErr w:type="gramStart"/>
      <w:r w:rsidRPr="009C0481">
        <w:rPr>
          <w:rFonts w:eastAsia="Calibri"/>
          <w:lang w:eastAsia="en-US"/>
        </w:rPr>
        <w:t xml:space="preserve">услуги, </w:t>
      </w:r>
      <w:r w:rsidR="00163175">
        <w:rPr>
          <w:rFonts w:eastAsia="Calibri"/>
          <w:lang w:eastAsia="en-US"/>
        </w:rPr>
        <w:t xml:space="preserve">  </w:t>
      </w:r>
      <w:proofErr w:type="gramEnd"/>
      <w:r w:rsidR="00163175">
        <w:rPr>
          <w:rFonts w:eastAsia="Calibri"/>
          <w:lang w:eastAsia="en-US"/>
        </w:rPr>
        <w:t xml:space="preserve">             </w:t>
      </w:r>
      <w:r w:rsidRPr="009C0481">
        <w:rPr>
          <w:rFonts w:eastAsia="Calibri"/>
          <w:lang w:eastAsia="en-US"/>
        </w:rPr>
        <w:t>в том числе о сроках и порядке ее предоставления</w:t>
      </w:r>
      <w:r w:rsidR="00163175">
        <w:rPr>
          <w:rFonts w:eastAsia="Calibri"/>
          <w:lang w:eastAsia="en-US"/>
        </w:rPr>
        <w:t>,</w:t>
      </w:r>
      <w:r w:rsidRPr="009C0481">
        <w:rPr>
          <w:rFonts w:eastAsia="Calibri"/>
          <w:lang w:eastAsia="en-US"/>
        </w:rPr>
        <w:t xml:space="preserve"> осуществляется специалистами муниципального бюджетного учреждения Нижневартовского района «Управление имущественными и земельными ресурсами» в следующих формах (по выбору заявителя):</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устной (при личном обращении заявителя и/или по телефону);</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письменной (при письменном обращении заявителя по почте, электронной почте, факсу);</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на информационном стенде муниципального бюджетного учреждения Нижневартовского района «Управление имущественными и земельными ресурсами» в форме информационных (текстовых) материалов;</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 xml:space="preserve">в форме информационных (мультимедийных) материалов </w:t>
      </w:r>
      <w:r w:rsidR="00163175">
        <w:rPr>
          <w:rFonts w:eastAsia="Calibri"/>
          <w:lang w:eastAsia="en-US"/>
        </w:rPr>
        <w:t xml:space="preserve">                                              </w:t>
      </w:r>
      <w:r w:rsidRPr="009C0481">
        <w:rPr>
          <w:rFonts w:eastAsia="Calibri"/>
          <w:lang w:eastAsia="en-US"/>
        </w:rPr>
        <w:t xml:space="preserve">в информационно-телекоммуникационной сети Интернет: </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на официальном веб-сайте администрации района: www.nvraion.ru (далее – официальный сайт);</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Информирование о ходе предоставления муниципальной услуги осуществляется специалистами муниципального бюджетного учреждения Нижневартовского района «Управление имущественными и земельными ресурсами» в следующих формах (по выбору заявителя):</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устной (при личном обращении заявителя и по телефону);</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письменной (при письменном обращении заявителя по почте, электронной почте, факсу).</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4. В случае устного обращения (лично или по телефону) заявителя (его представителя) специалисты муниципального бюджетного учреждения Нижневартовского района «Управление имущественными и земельными ресурсами»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 xml:space="preserve">В случае если для ответа требуется более продолжительное время, специалист, осуществляющий устное информирование, может предложить </w:t>
      </w:r>
      <w:r w:rsidRPr="009C0481">
        <w:rPr>
          <w:rFonts w:eastAsia="Calibri"/>
          <w:lang w:eastAsia="en-US"/>
        </w:rPr>
        <w:lastRenderedPageBreak/>
        <w:t>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 xml:space="preserve">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w:t>
      </w:r>
      <w:r w:rsidR="00163175">
        <w:rPr>
          <w:rFonts w:eastAsia="Calibri"/>
          <w:lang w:eastAsia="en-US"/>
        </w:rPr>
        <w:t xml:space="preserve">                       </w:t>
      </w:r>
      <w:r w:rsidRPr="009C0481">
        <w:rPr>
          <w:rFonts w:eastAsia="Calibri"/>
          <w:lang w:eastAsia="en-US"/>
        </w:rPr>
        <w:t>в уполномоченном органе.</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При консультировании заявителей о ходе предоставления муниципальной услуги в письменной форме информация направляется в срок, не превышающий 5 рабочих дней.</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9C0481" w:rsidRPr="009C0481" w:rsidRDefault="009C0481" w:rsidP="00830347">
      <w:pPr>
        <w:tabs>
          <w:tab w:val="left" w:pos="1134"/>
        </w:tabs>
        <w:autoSpaceDE w:val="0"/>
        <w:autoSpaceDN w:val="0"/>
        <w:adjustRightInd w:val="0"/>
        <w:ind w:firstLine="709"/>
        <w:jc w:val="both"/>
        <w:rPr>
          <w:rFonts w:eastAsia="Calibri"/>
          <w:b/>
          <w:lang w:eastAsia="en-US"/>
        </w:rPr>
      </w:pPr>
      <w:r w:rsidRPr="009C0481">
        <w:rPr>
          <w:rFonts w:eastAsia="Calibri"/>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w:t>
      </w:r>
      <w:r w:rsidR="00163175">
        <w:rPr>
          <w:rFonts w:eastAsia="Calibri"/>
          <w:lang w:eastAsia="en-US"/>
        </w:rPr>
        <w:t xml:space="preserve">                        </w:t>
      </w:r>
      <w:r w:rsidRPr="009C0481">
        <w:rPr>
          <w:rFonts w:eastAsia="Calibri"/>
          <w:lang w:eastAsia="en-US"/>
        </w:rPr>
        <w:t xml:space="preserve">и муниципальных услуг (далее – МФЦ), а также по иным вопросам, связанным </w:t>
      </w:r>
      <w:r w:rsidR="00163175">
        <w:rPr>
          <w:rFonts w:eastAsia="Calibri"/>
          <w:lang w:eastAsia="en-US"/>
        </w:rPr>
        <w:t xml:space="preserve">              </w:t>
      </w:r>
      <w:r w:rsidRPr="009C0481">
        <w:rPr>
          <w:rFonts w:eastAsia="Calibri"/>
          <w:lang w:eastAsia="en-US"/>
        </w:rPr>
        <w:t>с предоставлением муниципальной услуги, осуществляется МФЦ в соответствии с заключенным соглашением и регламентом работы МФЦ.</w:t>
      </w:r>
    </w:p>
    <w:p w:rsidR="009C0481" w:rsidRPr="009C0481" w:rsidRDefault="009C0481" w:rsidP="00830347">
      <w:pPr>
        <w:tabs>
          <w:tab w:val="left" w:pos="0"/>
        </w:tabs>
        <w:autoSpaceDE w:val="0"/>
        <w:autoSpaceDN w:val="0"/>
        <w:adjustRightInd w:val="0"/>
        <w:ind w:firstLine="709"/>
        <w:jc w:val="both"/>
        <w:rPr>
          <w:rFonts w:eastAsia="Calibri"/>
          <w:lang w:eastAsia="en-US"/>
        </w:rPr>
      </w:pPr>
      <w:r w:rsidRPr="009C0481">
        <w:rPr>
          <w:rFonts w:eastAsia="Calibri"/>
          <w:lang w:eastAsia="en-US"/>
        </w:rPr>
        <w:t xml:space="preserve">5. </w:t>
      </w:r>
      <w:r w:rsidRPr="009C0481">
        <w:rPr>
          <w:rFonts w:eastAsia="Calibri"/>
        </w:rPr>
        <w:t xml:space="preserve">Информация по вопросам предоставления муниципальной услуги, в том числе о сроках и порядке ее предоставления, размещенная на Едином </w:t>
      </w:r>
      <w:r w:rsidR="00163175">
        <w:rPr>
          <w:rFonts w:eastAsia="Calibri"/>
        </w:rPr>
        <w:t xml:space="preserve">                                   </w:t>
      </w:r>
      <w:r w:rsidRPr="009C0481">
        <w:rPr>
          <w:rFonts w:eastAsia="Calibri"/>
        </w:rPr>
        <w:t>и региональном порталах, на официальном сайте, предоставляется заявителю бесплатно.</w:t>
      </w:r>
    </w:p>
    <w:p w:rsidR="009C0481" w:rsidRPr="009C0481" w:rsidRDefault="009C0481" w:rsidP="00830347">
      <w:pPr>
        <w:autoSpaceDE w:val="0"/>
        <w:autoSpaceDN w:val="0"/>
        <w:ind w:firstLine="709"/>
        <w:jc w:val="both"/>
        <w:rPr>
          <w:rFonts w:eastAsia="Calibri"/>
        </w:rPr>
      </w:pPr>
      <w:r w:rsidRPr="009C0481">
        <w:rPr>
          <w:rFonts w:eastAsia="Calibri"/>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163175">
        <w:rPr>
          <w:rFonts w:eastAsia="Calibri"/>
        </w:rPr>
        <w:t xml:space="preserve">                                     </w:t>
      </w:r>
      <w:r w:rsidRPr="009C0481">
        <w:rPr>
          <w:rFonts w:eastAsia="Calibri"/>
        </w:rPr>
        <w:t xml:space="preserve">с правообладателем программного обеспечения, предусматривающего взимание платы, регистрацию или авторизацию заявителя или предоставление </w:t>
      </w:r>
      <w:r w:rsidR="00163175">
        <w:rPr>
          <w:rFonts w:eastAsia="Calibri"/>
        </w:rPr>
        <w:t xml:space="preserve">                                 </w:t>
      </w:r>
      <w:r w:rsidRPr="009C0481">
        <w:rPr>
          <w:rFonts w:eastAsia="Calibri"/>
        </w:rPr>
        <w:t>им персональных данных.</w:t>
      </w:r>
    </w:p>
    <w:p w:rsidR="009C0481" w:rsidRPr="009C0481" w:rsidRDefault="009C0481" w:rsidP="00830347">
      <w:pPr>
        <w:autoSpaceDE w:val="0"/>
        <w:autoSpaceDN w:val="0"/>
        <w:ind w:firstLine="709"/>
        <w:jc w:val="both"/>
        <w:rPr>
          <w:rFonts w:eastAsia="Calibri"/>
        </w:rPr>
      </w:pPr>
      <w:r w:rsidRPr="009C0481">
        <w:rPr>
          <w:rFonts w:eastAsia="Calibri"/>
          <w:lang w:eastAsia="en-US"/>
        </w:rPr>
        <w:t xml:space="preserve">6. </w:t>
      </w:r>
      <w:r w:rsidRPr="009C0481">
        <w:rPr>
          <w:rFonts w:eastAsia="Calibri"/>
        </w:rPr>
        <w:t xml:space="preserve">Способами получения информации заявителями о местах нахождения </w:t>
      </w:r>
      <w:r w:rsidR="00163175">
        <w:rPr>
          <w:rFonts w:eastAsia="Calibri"/>
        </w:rPr>
        <w:t xml:space="preserve">                  </w:t>
      </w:r>
      <w:r w:rsidRPr="009C0481">
        <w:rPr>
          <w:rFonts w:eastAsia="Calibri"/>
        </w:rPr>
        <w:t xml:space="preserve">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w:t>
      </w:r>
      <w:r w:rsidR="00163175">
        <w:rPr>
          <w:rFonts w:eastAsia="Calibri"/>
        </w:rPr>
        <w:t xml:space="preserve">               </w:t>
      </w:r>
      <w:r w:rsidRPr="009C0481">
        <w:rPr>
          <w:rFonts w:eastAsia="Calibri"/>
        </w:rPr>
        <w:t xml:space="preserve">в предоставлении муниципальной услуги или в ведении которых находятся документы и (или) информация, получаемые по межведомственному </w:t>
      </w:r>
      <w:proofErr w:type="gramStart"/>
      <w:r w:rsidRPr="009C0481">
        <w:rPr>
          <w:rFonts w:eastAsia="Calibri"/>
        </w:rPr>
        <w:t xml:space="preserve">запросу, </w:t>
      </w:r>
      <w:r w:rsidR="00163175">
        <w:rPr>
          <w:rFonts w:eastAsia="Calibri"/>
        </w:rPr>
        <w:t xml:space="preserve">  </w:t>
      </w:r>
      <w:proofErr w:type="gramEnd"/>
      <w:r w:rsidR="00163175">
        <w:rPr>
          <w:rFonts w:eastAsia="Calibri"/>
        </w:rPr>
        <w:t xml:space="preserve">            </w:t>
      </w:r>
      <w:r w:rsidRPr="009C0481">
        <w:rPr>
          <w:rFonts w:eastAsia="Calibri"/>
        </w:rPr>
        <w:t>по выбору заявителя могут являться:</w:t>
      </w:r>
    </w:p>
    <w:p w:rsidR="009C0481" w:rsidRPr="009C0481" w:rsidRDefault="009C0481" w:rsidP="00830347">
      <w:pPr>
        <w:autoSpaceDE w:val="0"/>
        <w:autoSpaceDN w:val="0"/>
        <w:ind w:firstLine="709"/>
        <w:jc w:val="both"/>
        <w:rPr>
          <w:rFonts w:eastAsia="Calibri"/>
        </w:rPr>
      </w:pPr>
      <w:r w:rsidRPr="009C0481">
        <w:rPr>
          <w:rFonts w:eastAsia="Calibri"/>
        </w:rPr>
        <w:t>способы получения информации, указанные в пункте 3 Административного регламента;</w:t>
      </w:r>
    </w:p>
    <w:p w:rsidR="009C0481" w:rsidRPr="009C0481" w:rsidRDefault="009C0481" w:rsidP="00830347">
      <w:pPr>
        <w:autoSpaceDE w:val="0"/>
        <w:autoSpaceDN w:val="0"/>
        <w:ind w:firstLine="709"/>
        <w:jc w:val="both"/>
        <w:rPr>
          <w:rFonts w:eastAsia="Calibri"/>
          <w:lang w:eastAsia="en-US"/>
        </w:rPr>
      </w:pPr>
      <w:r w:rsidRPr="009C0481">
        <w:rPr>
          <w:rFonts w:eastAsia="Calibri"/>
        </w:rPr>
        <w:t>информационные материалы, размещенные на официальных сайтах:</w:t>
      </w:r>
      <w:r w:rsidRPr="009C0481">
        <w:rPr>
          <w:rFonts w:eastAsia="Calibri"/>
          <w:lang w:eastAsia="en-US"/>
        </w:rPr>
        <w:t xml:space="preserve">  </w:t>
      </w:r>
    </w:p>
    <w:p w:rsidR="009C0481" w:rsidRPr="00561788" w:rsidRDefault="009C0481" w:rsidP="00830347">
      <w:pPr>
        <w:autoSpaceDE w:val="0"/>
        <w:autoSpaceDN w:val="0"/>
        <w:adjustRightInd w:val="0"/>
        <w:ind w:firstLine="709"/>
        <w:jc w:val="both"/>
        <w:rPr>
          <w:rFonts w:eastAsia="Calibri"/>
          <w:sz w:val="24"/>
          <w:szCs w:val="24"/>
        </w:rPr>
      </w:pPr>
      <w:r w:rsidRPr="009C0481">
        <w:rPr>
          <w:rFonts w:eastAsia="Calibri"/>
          <w:lang w:eastAsia="en-US"/>
        </w:rPr>
        <w:lastRenderedPageBreak/>
        <w:t xml:space="preserve">1) Управление Федеральной службы по надзору в сфере природопользования по Ханты-Мансийскому автономному – Югре (далее – Управление </w:t>
      </w:r>
      <w:proofErr w:type="spellStart"/>
      <w:r w:rsidRPr="009C0481">
        <w:rPr>
          <w:rFonts w:eastAsia="Calibri"/>
          <w:lang w:eastAsia="en-US"/>
        </w:rPr>
        <w:t>Росприроднадзора</w:t>
      </w:r>
      <w:proofErr w:type="spellEnd"/>
      <w:r w:rsidRPr="00561788">
        <w:rPr>
          <w:rFonts w:eastAsia="Calibri"/>
          <w:lang w:eastAsia="en-US"/>
        </w:rPr>
        <w:t xml:space="preserve">): </w:t>
      </w:r>
      <w:hyperlink r:id="rId12" w:history="1">
        <w:r w:rsidRPr="00561788">
          <w:rPr>
            <w:rFonts w:eastAsia="Calibri"/>
            <w:szCs w:val="22"/>
            <w:u w:val="single"/>
            <w:lang w:eastAsia="en-US"/>
          </w:rPr>
          <w:t>http://www.86.rpn.gov.ru/</w:t>
        </w:r>
      </w:hyperlink>
      <w:r w:rsidRPr="00561788">
        <w:rPr>
          <w:rFonts w:eastAsia="Calibri"/>
          <w:szCs w:val="22"/>
          <w:lang w:eastAsia="en-US"/>
        </w:rPr>
        <w:t>;</w:t>
      </w:r>
    </w:p>
    <w:p w:rsidR="009C0481" w:rsidRPr="009C0481" w:rsidRDefault="009C0481" w:rsidP="00830347">
      <w:pPr>
        <w:tabs>
          <w:tab w:val="left" w:pos="1134"/>
        </w:tabs>
        <w:autoSpaceDE w:val="0"/>
        <w:autoSpaceDN w:val="0"/>
        <w:adjustRightInd w:val="0"/>
        <w:ind w:firstLine="709"/>
        <w:jc w:val="both"/>
        <w:rPr>
          <w:rFonts w:eastAsia="Calibri"/>
          <w:sz w:val="24"/>
          <w:szCs w:val="24"/>
        </w:rPr>
      </w:pPr>
      <w:r w:rsidRPr="009C0481">
        <w:rPr>
          <w:rFonts w:eastAsia="Calibri"/>
          <w:lang w:eastAsia="en-US"/>
        </w:rPr>
        <w:t xml:space="preserve">2) Межрайонная ИФНС России № 6 по Ханты-Мансийскому автономному округу </w:t>
      </w:r>
      <w:r w:rsidR="00163175">
        <w:rPr>
          <w:rFonts w:eastAsia="Calibri"/>
          <w:lang w:eastAsia="en-US"/>
        </w:rPr>
        <w:t>−</w:t>
      </w:r>
      <w:r w:rsidRPr="009C0481">
        <w:rPr>
          <w:rFonts w:eastAsia="Calibri"/>
          <w:lang w:eastAsia="en-US"/>
        </w:rPr>
        <w:t xml:space="preserve"> Югре (далее – Управление ФНС): www.nalog.ru;</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 xml:space="preserve">3) Межмуниципальный отдел по городу Нижневартовску и городу </w:t>
      </w:r>
      <w:proofErr w:type="spellStart"/>
      <w:r w:rsidRPr="009C0481">
        <w:rPr>
          <w:rFonts w:eastAsia="Calibri"/>
          <w:lang w:eastAsia="en-US"/>
        </w:rPr>
        <w:t>Мегиону</w:t>
      </w:r>
      <w:proofErr w:type="spellEnd"/>
      <w:r w:rsidRPr="009C0481">
        <w:rPr>
          <w:rFonts w:eastAsia="Calibri"/>
          <w:lang w:eastAsia="en-US"/>
        </w:rPr>
        <w:t xml:space="preserve"> Управления Федеральной службы государственной регистрации, кадастра </w:t>
      </w:r>
      <w:r w:rsidR="00163175">
        <w:rPr>
          <w:rFonts w:eastAsia="Calibri"/>
          <w:lang w:eastAsia="en-US"/>
        </w:rPr>
        <w:t xml:space="preserve">                        </w:t>
      </w:r>
      <w:r w:rsidRPr="009C0481">
        <w:rPr>
          <w:rFonts w:eastAsia="Calibri"/>
          <w:lang w:eastAsia="en-US"/>
        </w:rPr>
        <w:t>и картографии по Ханты-Мансийскому автономному округу</w:t>
      </w:r>
      <w:r w:rsidR="00163175">
        <w:rPr>
          <w:rFonts w:eastAsia="Calibri"/>
          <w:lang w:eastAsia="en-US"/>
        </w:rPr>
        <w:t xml:space="preserve"> − </w:t>
      </w:r>
      <w:r w:rsidRPr="009C0481">
        <w:rPr>
          <w:rFonts w:eastAsia="Calibri"/>
          <w:lang w:eastAsia="en-US"/>
        </w:rPr>
        <w:t xml:space="preserve">Югре (далее – Управление </w:t>
      </w:r>
      <w:proofErr w:type="spellStart"/>
      <w:r w:rsidRPr="009C0481">
        <w:rPr>
          <w:rFonts w:eastAsia="Calibri"/>
          <w:lang w:eastAsia="en-US"/>
        </w:rPr>
        <w:t>Росреестра</w:t>
      </w:r>
      <w:proofErr w:type="spellEnd"/>
      <w:r w:rsidRPr="009C0481">
        <w:rPr>
          <w:rFonts w:eastAsia="Calibri"/>
          <w:lang w:eastAsia="en-US"/>
        </w:rPr>
        <w:t>): rosreestr.ru;</w:t>
      </w:r>
    </w:p>
    <w:p w:rsidR="009C0481" w:rsidRPr="009C0481" w:rsidRDefault="009C0481" w:rsidP="00830347">
      <w:pPr>
        <w:tabs>
          <w:tab w:val="left" w:pos="1134"/>
        </w:tabs>
        <w:autoSpaceDE w:val="0"/>
        <w:autoSpaceDN w:val="0"/>
        <w:adjustRightInd w:val="0"/>
        <w:ind w:firstLine="709"/>
        <w:jc w:val="both"/>
        <w:rPr>
          <w:rFonts w:eastAsia="Calibri"/>
          <w:iCs/>
          <w:lang w:eastAsia="en-US"/>
        </w:rPr>
      </w:pPr>
      <w:r w:rsidRPr="009C0481">
        <w:rPr>
          <w:rFonts w:eastAsia="Calibri"/>
          <w:lang w:eastAsia="en-US"/>
        </w:rPr>
        <w:t xml:space="preserve">4) </w:t>
      </w:r>
      <w:proofErr w:type="spellStart"/>
      <w:r w:rsidRPr="009C0481">
        <w:rPr>
          <w:rFonts w:eastAsia="Calibri"/>
          <w:lang w:eastAsia="en-US"/>
        </w:rPr>
        <w:t>Нижневартовское</w:t>
      </w:r>
      <w:proofErr w:type="spellEnd"/>
      <w:r w:rsidRPr="009C0481">
        <w:rPr>
          <w:rFonts w:eastAsia="Calibri"/>
          <w:lang w:eastAsia="en-US"/>
        </w:rPr>
        <w:t xml:space="preserve"> управление по контролю и надзору в сфере охраны окружающей среды, объектов животного мира и лесных отношений</w:t>
      </w:r>
      <w:r w:rsidRPr="009C0481">
        <w:rPr>
          <w:rFonts w:eastAsia="Calibri"/>
          <w:i/>
          <w:lang w:eastAsia="en-US"/>
        </w:rPr>
        <w:t xml:space="preserve"> </w:t>
      </w:r>
      <w:r w:rsidRPr="009C0481">
        <w:rPr>
          <w:rFonts w:eastAsia="Calibri"/>
          <w:iCs/>
          <w:lang w:eastAsia="en-US"/>
        </w:rPr>
        <w:t xml:space="preserve">(далее – </w:t>
      </w:r>
      <w:proofErr w:type="spellStart"/>
      <w:r w:rsidRPr="009C0481">
        <w:rPr>
          <w:rFonts w:eastAsia="Calibri"/>
          <w:iCs/>
          <w:lang w:eastAsia="en-US"/>
        </w:rPr>
        <w:t>Природнадзор</w:t>
      </w:r>
      <w:proofErr w:type="spellEnd"/>
      <w:r w:rsidRPr="009C0481">
        <w:rPr>
          <w:rFonts w:eastAsia="Calibri"/>
          <w:iCs/>
          <w:lang w:eastAsia="en-US"/>
        </w:rPr>
        <w:t xml:space="preserve"> Югры): prirodnadzor.admhmao.ru;</w:t>
      </w:r>
    </w:p>
    <w:p w:rsidR="009C0481" w:rsidRPr="009C0481" w:rsidRDefault="009C0481" w:rsidP="00830347">
      <w:pPr>
        <w:tabs>
          <w:tab w:val="left" w:pos="1134"/>
        </w:tabs>
        <w:autoSpaceDE w:val="0"/>
        <w:autoSpaceDN w:val="0"/>
        <w:adjustRightInd w:val="0"/>
        <w:ind w:firstLine="709"/>
        <w:jc w:val="both"/>
        <w:rPr>
          <w:rFonts w:eastAsia="Calibri"/>
          <w:iCs/>
          <w:lang w:eastAsia="en-US"/>
        </w:rPr>
      </w:pPr>
      <w:r w:rsidRPr="009C0481">
        <w:rPr>
          <w:rFonts w:eastAsia="Calibri"/>
          <w:iCs/>
          <w:lang w:eastAsia="en-US"/>
        </w:rPr>
        <w:t xml:space="preserve">5) региональное отделение ФГБУ </w:t>
      </w:r>
      <w:r w:rsidR="00163175">
        <w:rPr>
          <w:rFonts w:eastAsia="Calibri"/>
          <w:iCs/>
          <w:lang w:eastAsia="en-US"/>
        </w:rPr>
        <w:t>«</w:t>
      </w:r>
      <w:r w:rsidRPr="009C0481">
        <w:rPr>
          <w:rFonts w:eastAsia="Calibri"/>
          <w:iCs/>
          <w:lang w:eastAsia="en-US"/>
        </w:rPr>
        <w:t xml:space="preserve">ФКП </w:t>
      </w:r>
      <w:proofErr w:type="spellStart"/>
      <w:r w:rsidRPr="009C0481">
        <w:rPr>
          <w:rFonts w:eastAsia="Calibri"/>
          <w:iCs/>
          <w:lang w:eastAsia="en-US"/>
        </w:rPr>
        <w:t>Росреестра</w:t>
      </w:r>
      <w:proofErr w:type="spellEnd"/>
      <w:r w:rsidR="00163175">
        <w:rPr>
          <w:rFonts w:eastAsia="Calibri"/>
          <w:iCs/>
          <w:lang w:eastAsia="en-US"/>
        </w:rPr>
        <w:t>»</w:t>
      </w:r>
      <w:r w:rsidRPr="009C0481">
        <w:rPr>
          <w:rFonts w:eastAsia="Calibri"/>
          <w:iCs/>
          <w:lang w:eastAsia="en-US"/>
        </w:rPr>
        <w:t xml:space="preserve"> по Уральскому федеральному округу (далее – кадастровая палата): kadastr.ru;</w:t>
      </w:r>
    </w:p>
    <w:p w:rsidR="009C0481" w:rsidRPr="009C0481" w:rsidRDefault="009C0481" w:rsidP="00830347">
      <w:pPr>
        <w:tabs>
          <w:tab w:val="left" w:pos="1134"/>
        </w:tabs>
        <w:autoSpaceDE w:val="0"/>
        <w:autoSpaceDN w:val="0"/>
        <w:adjustRightInd w:val="0"/>
        <w:ind w:firstLine="709"/>
        <w:jc w:val="both"/>
        <w:rPr>
          <w:rFonts w:eastAsia="Calibri"/>
        </w:rPr>
      </w:pPr>
      <w:r w:rsidRPr="009C0481">
        <w:rPr>
          <w:rFonts w:eastAsia="Calibri"/>
          <w:lang w:eastAsia="en-US"/>
        </w:rPr>
        <w:t>6)</w:t>
      </w:r>
      <w:r w:rsidRPr="009C0481">
        <w:rPr>
          <w:rFonts w:eastAsia="Calibri"/>
        </w:rPr>
        <w:t xml:space="preserve"> </w:t>
      </w:r>
      <w:r w:rsidRPr="009C0481">
        <w:rPr>
          <w:rFonts w:eastAsia="Calibri"/>
          <w:lang w:eastAsia="en-US"/>
        </w:rPr>
        <w:t>портал многофункциональных центров Ханты-Мансийского автономного округа – Югры (</w:t>
      </w:r>
      <w:hyperlink r:id="rId13" w:history="1">
        <w:r w:rsidRPr="009C0481">
          <w:rPr>
            <w:rFonts w:eastAsia="Calibri"/>
            <w:lang w:val="en-US" w:eastAsia="en-US"/>
          </w:rPr>
          <w:t>http</w:t>
        </w:r>
        <w:r w:rsidRPr="009C0481">
          <w:rPr>
            <w:rFonts w:eastAsia="Calibri"/>
            <w:lang w:eastAsia="en-US"/>
          </w:rPr>
          <w:t>://</w:t>
        </w:r>
        <w:proofErr w:type="spellStart"/>
        <w:r w:rsidRPr="009C0481">
          <w:rPr>
            <w:rFonts w:eastAsia="Calibri"/>
            <w:lang w:val="en-US" w:eastAsia="en-US"/>
          </w:rPr>
          <w:t>mfc</w:t>
        </w:r>
        <w:proofErr w:type="spellEnd"/>
        <w:r w:rsidRPr="009C0481">
          <w:rPr>
            <w:rFonts w:eastAsia="Calibri"/>
            <w:lang w:eastAsia="en-US"/>
          </w:rPr>
          <w:t>.</w:t>
        </w:r>
        <w:proofErr w:type="spellStart"/>
        <w:r w:rsidRPr="009C0481">
          <w:rPr>
            <w:rFonts w:eastAsia="Calibri"/>
            <w:lang w:val="en-US" w:eastAsia="en-US"/>
          </w:rPr>
          <w:t>admhmao</w:t>
        </w:r>
        <w:proofErr w:type="spellEnd"/>
        <w:r w:rsidRPr="009C0481">
          <w:rPr>
            <w:rFonts w:eastAsia="Calibri"/>
            <w:lang w:eastAsia="en-US"/>
          </w:rPr>
          <w:t>.</w:t>
        </w:r>
        <w:proofErr w:type="spellStart"/>
        <w:r w:rsidRPr="009C0481">
          <w:rPr>
            <w:rFonts w:eastAsia="Calibri"/>
            <w:lang w:val="en-US" w:eastAsia="en-US"/>
          </w:rPr>
          <w:t>ru</w:t>
        </w:r>
        <w:proofErr w:type="spellEnd"/>
        <w:r w:rsidRPr="009C0481">
          <w:rPr>
            <w:rFonts w:eastAsia="Calibri"/>
            <w:lang w:eastAsia="en-US"/>
          </w:rPr>
          <w:t>/</w:t>
        </w:r>
      </w:hyperlink>
      <w:r w:rsidRPr="009C0481">
        <w:rPr>
          <w:rFonts w:eastAsia="Calibri"/>
          <w:lang w:eastAsia="en-US"/>
        </w:rPr>
        <w:t>)</w:t>
      </w:r>
      <w:r w:rsidRPr="009C0481">
        <w:rPr>
          <w:rFonts w:eastAsia="Calibri"/>
        </w:rPr>
        <w:t>.</w:t>
      </w:r>
    </w:p>
    <w:p w:rsidR="009C0481" w:rsidRPr="009C0481" w:rsidRDefault="009C0481" w:rsidP="00830347">
      <w:pPr>
        <w:ind w:firstLine="709"/>
        <w:contextualSpacing/>
        <w:jc w:val="both"/>
        <w:rPr>
          <w:rFonts w:eastAsia="Calibri"/>
          <w:lang w:eastAsia="en-US"/>
        </w:rPr>
      </w:pPr>
      <w:r w:rsidRPr="009C0481">
        <w:rPr>
          <w:rFonts w:eastAsia="Calibri"/>
          <w:lang w:eastAsia="en-US"/>
        </w:rPr>
        <w:t>7. Информация об уполномоченном органе включает сведения о его месте нахождения и графике работы, а также его структурных подразделени</w:t>
      </w:r>
      <w:r w:rsidR="0029786C">
        <w:rPr>
          <w:rFonts w:eastAsia="Calibri"/>
          <w:lang w:eastAsia="en-US"/>
        </w:rPr>
        <w:t>ях</w:t>
      </w:r>
      <w:r w:rsidRPr="009C0481">
        <w:rPr>
          <w:rFonts w:eastAsia="Calibri"/>
          <w:lang w:eastAsia="en-US"/>
        </w:rPr>
        <w:t>, справочных телефонах учреждения, участвующего в предоставлении муниципальной услуги, адрес</w:t>
      </w:r>
      <w:r w:rsidR="0029786C">
        <w:rPr>
          <w:rFonts w:eastAsia="Calibri"/>
          <w:lang w:eastAsia="en-US"/>
        </w:rPr>
        <w:t>е</w:t>
      </w:r>
      <w:r w:rsidRPr="009C0481">
        <w:rPr>
          <w:rFonts w:eastAsia="Calibri"/>
          <w:lang w:eastAsia="en-US"/>
        </w:rPr>
        <w:t xml:space="preserve"> официального сайта, а также электронной почты </w:t>
      </w:r>
      <w:r w:rsidR="0029786C">
        <w:rPr>
          <w:rFonts w:eastAsia="Calibri"/>
          <w:lang w:eastAsia="en-US"/>
        </w:rPr>
        <w:t xml:space="preserve">   </w:t>
      </w:r>
      <w:r w:rsidRPr="009C0481">
        <w:rPr>
          <w:rFonts w:eastAsia="Calibri"/>
          <w:lang w:eastAsia="en-US"/>
        </w:rPr>
        <w:t>и (или) форм</w:t>
      </w:r>
      <w:r w:rsidR="0029786C">
        <w:rPr>
          <w:rFonts w:eastAsia="Calibri"/>
          <w:lang w:eastAsia="en-US"/>
        </w:rPr>
        <w:t>е</w:t>
      </w:r>
      <w:r w:rsidRPr="009C0481">
        <w:rPr>
          <w:rFonts w:eastAsia="Calibri"/>
          <w:lang w:eastAsia="en-US"/>
        </w:rPr>
        <w:t xml:space="preserve"> обратной связи в информационно-телекоммуникационной сети Интернет.</w:t>
      </w:r>
    </w:p>
    <w:p w:rsidR="009C0481" w:rsidRPr="009C0481" w:rsidRDefault="009C0481" w:rsidP="00830347">
      <w:pPr>
        <w:ind w:firstLine="709"/>
        <w:contextualSpacing/>
        <w:jc w:val="both"/>
        <w:rPr>
          <w:rFonts w:eastAsia="Calibri"/>
          <w:lang w:eastAsia="en-US"/>
        </w:rPr>
      </w:pPr>
      <w:r w:rsidRPr="009C0481">
        <w:rPr>
          <w:rFonts w:eastAsia="Calibri"/>
          <w:lang w:eastAsia="en-US"/>
        </w:rPr>
        <w:t>Информация об уполномоченном органе размещается в форме информационных (текстовых) материалов на информационных стендах в местах предоставления муниципальной услуги, а также на Едином</w:t>
      </w:r>
      <w:r w:rsidR="0029786C">
        <w:rPr>
          <w:rFonts w:eastAsia="Calibri"/>
          <w:lang w:eastAsia="en-US"/>
        </w:rPr>
        <w:t xml:space="preserve"> и</w:t>
      </w:r>
      <w:r w:rsidRPr="009C0481">
        <w:rPr>
          <w:rFonts w:eastAsia="Calibri"/>
          <w:lang w:eastAsia="en-US"/>
        </w:rPr>
        <w:t xml:space="preserve"> региональном портал</w:t>
      </w:r>
      <w:r w:rsidR="0029786C">
        <w:rPr>
          <w:rFonts w:eastAsia="Calibri"/>
          <w:lang w:eastAsia="en-US"/>
        </w:rPr>
        <w:t>ах</w:t>
      </w:r>
      <w:r w:rsidRPr="009C0481">
        <w:rPr>
          <w:rFonts w:eastAsia="Calibri"/>
          <w:lang w:eastAsia="en-US"/>
        </w:rPr>
        <w:t xml:space="preserve">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9C0481" w:rsidRPr="009C0481" w:rsidRDefault="009C0481" w:rsidP="00830347">
      <w:pPr>
        <w:ind w:firstLine="709"/>
        <w:contextualSpacing/>
        <w:jc w:val="both"/>
        <w:rPr>
          <w:rFonts w:eastAsia="Calibri"/>
          <w:sz w:val="24"/>
          <w:szCs w:val="24"/>
          <w:lang w:eastAsia="en-US"/>
        </w:rPr>
      </w:pPr>
      <w:r w:rsidRPr="009C0481">
        <w:rPr>
          <w:rFonts w:eastAsia="Calibri"/>
          <w:lang w:eastAsia="en-US"/>
        </w:rPr>
        <w:t>В целях обеспечения конфиденциальности персональных данных заявителей видео- и фотосъемка в служебных помещениях (кабинетах) учреждения допускается по согласованию с директором учреждения или лицом</w:t>
      </w:r>
      <w:r w:rsidR="00AD6AC5">
        <w:rPr>
          <w:rFonts w:eastAsia="Calibri"/>
          <w:lang w:eastAsia="en-US"/>
        </w:rPr>
        <w:t>,</w:t>
      </w:r>
      <w:r w:rsidRPr="009C0481">
        <w:rPr>
          <w:rFonts w:eastAsia="Calibri"/>
          <w:lang w:eastAsia="en-US"/>
        </w:rPr>
        <w:t xml:space="preserve"> его замещающим.</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 xml:space="preserve">8. На стенде муниципального бюджетного учреждения Нижневартовского района «Управление имущественными и земельными </w:t>
      </w:r>
      <w:proofErr w:type="gramStart"/>
      <w:r w:rsidRPr="009C0481">
        <w:rPr>
          <w:rFonts w:eastAsia="Calibri"/>
          <w:lang w:eastAsia="en-US"/>
        </w:rPr>
        <w:t xml:space="preserve">ресурсами» </w:t>
      </w:r>
      <w:r w:rsidR="0029786C">
        <w:rPr>
          <w:rFonts w:eastAsia="Calibri"/>
          <w:lang w:eastAsia="en-US"/>
        </w:rPr>
        <w:t xml:space="preserve">  </w:t>
      </w:r>
      <w:proofErr w:type="gramEnd"/>
      <w:r w:rsidR="0029786C">
        <w:rPr>
          <w:rFonts w:eastAsia="Calibri"/>
          <w:lang w:eastAsia="en-US"/>
        </w:rPr>
        <w:t xml:space="preserve">                                     </w:t>
      </w:r>
      <w:r w:rsidRPr="009C0481">
        <w:rPr>
          <w:rFonts w:eastAsia="Calibri"/>
          <w:lang w:eastAsia="en-US"/>
        </w:rPr>
        <w:t>и в информационно-телекоммуникационной сети Интернет размещается следующая информация:</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учреждения, участвующего в предоставлении муниципальной услуги);</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перечень нормативных правовых актов, регулирующих предоставление муниципальной услуги;</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lastRenderedPageBreak/>
        <w:t xml:space="preserve">бланки заявлений о предоставлении муниципальной услуги и образцы </w:t>
      </w:r>
      <w:r w:rsidR="0029786C">
        <w:rPr>
          <w:rFonts w:eastAsia="Calibri"/>
          <w:lang w:eastAsia="en-US"/>
        </w:rPr>
        <w:t xml:space="preserve">                  </w:t>
      </w:r>
      <w:r w:rsidRPr="009C0481">
        <w:rPr>
          <w:rFonts w:eastAsia="Calibri"/>
          <w:lang w:eastAsia="en-US"/>
        </w:rPr>
        <w:t>их заполнения.</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 xml:space="preserve">В случае внесения изменений в порядок предоставления муниципальной услуги специалисты муниципального бюджетного учреждения Нижневартовского района «Управление имущественными и земельными ресурсами»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муниципального бюджетного учреждения Нижневартовского района «Управление имущественными </w:t>
      </w:r>
      <w:r w:rsidR="0029786C">
        <w:rPr>
          <w:rFonts w:eastAsia="Calibri"/>
          <w:lang w:eastAsia="en-US"/>
        </w:rPr>
        <w:t xml:space="preserve">                             </w:t>
      </w:r>
      <w:r w:rsidRPr="009C0481">
        <w:rPr>
          <w:rFonts w:eastAsia="Calibri"/>
          <w:lang w:eastAsia="en-US"/>
        </w:rPr>
        <w:t>и земельными ресурсами».</w:t>
      </w:r>
    </w:p>
    <w:p w:rsidR="009C0481" w:rsidRPr="009C0481" w:rsidRDefault="009C0481" w:rsidP="00830347">
      <w:pPr>
        <w:autoSpaceDE w:val="0"/>
        <w:autoSpaceDN w:val="0"/>
        <w:adjustRightInd w:val="0"/>
        <w:ind w:firstLine="709"/>
        <w:jc w:val="both"/>
        <w:rPr>
          <w:rFonts w:eastAsia="Calibri"/>
          <w:lang w:eastAsia="en-US"/>
        </w:rPr>
      </w:pPr>
    </w:p>
    <w:p w:rsidR="009C0481" w:rsidRPr="009C0481" w:rsidRDefault="009C0481" w:rsidP="0029786C">
      <w:pPr>
        <w:autoSpaceDE w:val="0"/>
        <w:autoSpaceDN w:val="0"/>
        <w:adjustRightInd w:val="0"/>
        <w:jc w:val="center"/>
        <w:rPr>
          <w:rFonts w:eastAsia="Calibri"/>
          <w:b/>
          <w:lang w:eastAsia="en-US"/>
        </w:rPr>
      </w:pPr>
      <w:r w:rsidRPr="009C0481">
        <w:rPr>
          <w:rFonts w:eastAsia="Calibri"/>
          <w:b/>
          <w:lang w:eastAsia="en-US"/>
        </w:rPr>
        <w:t>II. Стандарт предоставления муниципальной услуги</w:t>
      </w:r>
    </w:p>
    <w:p w:rsidR="009C0481" w:rsidRPr="009C0481" w:rsidRDefault="009C0481" w:rsidP="0029786C">
      <w:pPr>
        <w:autoSpaceDE w:val="0"/>
        <w:autoSpaceDN w:val="0"/>
        <w:adjustRightInd w:val="0"/>
        <w:jc w:val="center"/>
        <w:rPr>
          <w:rFonts w:eastAsia="Calibri"/>
          <w:b/>
          <w:lang w:eastAsia="en-US"/>
        </w:rPr>
      </w:pPr>
    </w:p>
    <w:p w:rsidR="009C0481" w:rsidRPr="009C0481" w:rsidRDefault="009C0481" w:rsidP="0029786C">
      <w:pPr>
        <w:autoSpaceDE w:val="0"/>
        <w:autoSpaceDN w:val="0"/>
        <w:adjustRightInd w:val="0"/>
        <w:jc w:val="center"/>
        <w:rPr>
          <w:rFonts w:eastAsia="Calibri"/>
          <w:b/>
          <w:lang w:eastAsia="en-US"/>
        </w:rPr>
      </w:pPr>
      <w:r w:rsidRPr="009C0481">
        <w:rPr>
          <w:rFonts w:eastAsia="Calibri"/>
          <w:b/>
          <w:lang w:eastAsia="en-US"/>
        </w:rPr>
        <w:t>Наименование муниципальной услуги</w:t>
      </w:r>
    </w:p>
    <w:p w:rsidR="009C0481" w:rsidRPr="009C0481" w:rsidRDefault="009C0481" w:rsidP="0029786C">
      <w:pPr>
        <w:autoSpaceDE w:val="0"/>
        <w:autoSpaceDN w:val="0"/>
        <w:adjustRightInd w:val="0"/>
        <w:jc w:val="center"/>
        <w:rPr>
          <w:rFonts w:eastAsia="Calibri"/>
          <w:lang w:eastAsia="en-US"/>
        </w:rPr>
      </w:pP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9. Отнесение земель или земельных участков, находящихся </w:t>
      </w:r>
      <w:r w:rsidR="0029786C">
        <w:rPr>
          <w:rFonts w:eastAsia="Calibri"/>
          <w:lang w:eastAsia="en-US"/>
        </w:rPr>
        <w:t xml:space="preserve">                                           </w:t>
      </w:r>
      <w:r w:rsidRPr="009C0481">
        <w:rPr>
          <w:rFonts w:eastAsia="Calibri"/>
          <w:lang w:eastAsia="en-US"/>
        </w:rPr>
        <w:t>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9C0481" w:rsidRPr="009C0481" w:rsidRDefault="009C0481" w:rsidP="009C0481">
      <w:pPr>
        <w:autoSpaceDE w:val="0"/>
        <w:autoSpaceDN w:val="0"/>
        <w:adjustRightInd w:val="0"/>
        <w:jc w:val="center"/>
        <w:rPr>
          <w:rFonts w:eastAsia="Calibri"/>
          <w:lang w:eastAsia="en-US"/>
        </w:rPr>
      </w:pP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Наименование органа местного самоуправления, предоставляющего</w:t>
      </w: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муниципальную услугу</w:t>
      </w:r>
    </w:p>
    <w:p w:rsidR="009C0481" w:rsidRPr="009C0481" w:rsidRDefault="009C0481" w:rsidP="009C0481">
      <w:pPr>
        <w:autoSpaceDE w:val="0"/>
        <w:autoSpaceDN w:val="0"/>
        <w:adjustRightInd w:val="0"/>
        <w:ind w:firstLine="709"/>
        <w:rPr>
          <w:rFonts w:eastAsia="Calibri"/>
          <w:lang w:eastAsia="en-US"/>
        </w:rPr>
      </w:pPr>
    </w:p>
    <w:p w:rsidR="009C0481" w:rsidRPr="009C0481" w:rsidRDefault="009C0481" w:rsidP="009C0481">
      <w:pPr>
        <w:ind w:firstLine="709"/>
        <w:jc w:val="both"/>
        <w:rPr>
          <w:spacing w:val="2"/>
        </w:rPr>
      </w:pPr>
      <w:r w:rsidRPr="009C0481">
        <w:rPr>
          <w:spacing w:val="2"/>
        </w:rPr>
        <w:t>10. Органом, предоставляющим муниципальную услугу, является администрация Нижневартовского района.</w:t>
      </w:r>
    </w:p>
    <w:p w:rsidR="009C0481" w:rsidRPr="009C0481" w:rsidRDefault="009C0481" w:rsidP="009C0481">
      <w:pPr>
        <w:ind w:firstLine="709"/>
        <w:jc w:val="both"/>
        <w:rPr>
          <w:rFonts w:ascii="Arial" w:hAnsi="Arial"/>
          <w:i/>
          <w:color w:val="332E2D"/>
          <w:spacing w:val="2"/>
          <w:sz w:val="24"/>
          <w:szCs w:val="24"/>
        </w:rPr>
      </w:pPr>
      <w:r w:rsidRPr="009C0481">
        <w:rPr>
          <w:spacing w:val="2"/>
        </w:rPr>
        <w:t>Учреждением, участвующим в предоставлении муниципальной услуги, является муниципальное бюджетное учреждение Нижневартовского района «Управление имущественными и земельными ресурсами».</w:t>
      </w:r>
    </w:p>
    <w:p w:rsidR="009C0481" w:rsidRPr="009C0481" w:rsidRDefault="009C0481" w:rsidP="009C0481">
      <w:pPr>
        <w:ind w:firstLine="709"/>
        <w:jc w:val="both"/>
        <w:rPr>
          <w:bCs/>
          <w:i/>
          <w:lang w:eastAsia="en-US"/>
        </w:rPr>
      </w:pPr>
      <w:r w:rsidRPr="009C0481">
        <w:rPr>
          <w:bCs/>
          <w:lang w:eastAsia="en-US"/>
        </w:rPr>
        <w:t>За получением муниципальной услуги заявитель вправе обратиться в МФЦ.</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При предоставлении муниципальной услуги уполномоченный орган</w:t>
      </w:r>
      <w:r w:rsidRPr="009C0481">
        <w:rPr>
          <w:rFonts w:eastAsia="Calibri"/>
          <w:i/>
          <w:lang w:eastAsia="en-US"/>
        </w:rPr>
        <w:t xml:space="preserve"> </w:t>
      </w:r>
      <w:r w:rsidRPr="009C0481">
        <w:rPr>
          <w:rFonts w:eastAsia="Calibri"/>
          <w:lang w:eastAsia="en-US"/>
        </w:rPr>
        <w:t xml:space="preserve">осуществляет межведомственное информационное взаимодействие </w:t>
      </w:r>
      <w:r w:rsidR="0029786C">
        <w:rPr>
          <w:rFonts w:eastAsia="Calibri"/>
          <w:lang w:eastAsia="en-US"/>
        </w:rPr>
        <w:t xml:space="preserve">                                       </w:t>
      </w:r>
      <w:r w:rsidRPr="009C0481">
        <w:rPr>
          <w:rFonts w:eastAsia="Calibri"/>
          <w:lang w:eastAsia="en-US"/>
        </w:rPr>
        <w:t xml:space="preserve">с Управлением </w:t>
      </w:r>
      <w:proofErr w:type="spellStart"/>
      <w:r w:rsidRPr="009C0481">
        <w:rPr>
          <w:rFonts w:eastAsia="Calibri"/>
          <w:lang w:eastAsia="en-US"/>
        </w:rPr>
        <w:t>Росреестра</w:t>
      </w:r>
      <w:proofErr w:type="spellEnd"/>
      <w:r w:rsidRPr="009C0481">
        <w:rPr>
          <w:rFonts w:eastAsia="Calibri"/>
          <w:lang w:eastAsia="en-US"/>
        </w:rPr>
        <w:t xml:space="preserve">, Управлением ФНС, Управлением </w:t>
      </w:r>
      <w:proofErr w:type="spellStart"/>
      <w:r w:rsidRPr="009C0481">
        <w:rPr>
          <w:rFonts w:eastAsia="Calibri"/>
          <w:lang w:eastAsia="en-US"/>
        </w:rPr>
        <w:t>Росприроднадзора</w:t>
      </w:r>
      <w:proofErr w:type="spellEnd"/>
      <w:r w:rsidRPr="009C0481">
        <w:rPr>
          <w:rFonts w:eastAsia="Calibri"/>
          <w:lang w:eastAsia="en-US"/>
        </w:rPr>
        <w:t xml:space="preserve">, </w:t>
      </w:r>
      <w:proofErr w:type="spellStart"/>
      <w:r w:rsidRPr="009C0481">
        <w:rPr>
          <w:rFonts w:eastAsia="Calibri"/>
          <w:lang w:eastAsia="en-US"/>
        </w:rPr>
        <w:t>Природнадзором</w:t>
      </w:r>
      <w:proofErr w:type="spellEnd"/>
      <w:r w:rsidRPr="009C0481">
        <w:rPr>
          <w:rFonts w:eastAsia="Calibri"/>
          <w:lang w:eastAsia="en-US"/>
        </w:rPr>
        <w:t xml:space="preserve"> Югры, кадастровой палатой.</w:t>
      </w:r>
    </w:p>
    <w:p w:rsidR="009C0481" w:rsidRPr="009C0481" w:rsidRDefault="009C0481" w:rsidP="009C0481">
      <w:pPr>
        <w:autoSpaceDE w:val="0"/>
        <w:autoSpaceDN w:val="0"/>
        <w:adjustRightInd w:val="0"/>
        <w:ind w:firstLine="709"/>
        <w:jc w:val="both"/>
        <w:rPr>
          <w:rFonts w:eastAsia="Calibri"/>
          <w:lang w:eastAsia="ar-SA"/>
        </w:rPr>
      </w:pPr>
      <w:r w:rsidRPr="009C0481">
        <w:rPr>
          <w:rFonts w:eastAsia="Calibri"/>
          <w:lang w:eastAsia="ar-SA"/>
        </w:rPr>
        <w:t>11.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w:t>
      </w:r>
      <w:r w:rsidRPr="009C0481">
        <w:rPr>
          <w:rFonts w:eastAsia="Calibri"/>
          <w:lang w:eastAsia="en-US"/>
        </w:rPr>
        <w:t>–</w:t>
      </w:r>
      <w:r w:rsidRPr="009C0481">
        <w:rPr>
          <w:rFonts w:eastAsia="Calibri"/>
          <w:lang w:eastAsia="ar-SA"/>
        </w:rPr>
        <w:t xml:space="preserve"> Федеральный закон </w:t>
      </w:r>
      <w:r w:rsidR="0029786C">
        <w:rPr>
          <w:rFonts w:eastAsia="Calibri"/>
          <w:lang w:eastAsia="ar-SA"/>
        </w:rPr>
        <w:t xml:space="preserve">                            </w:t>
      </w:r>
      <w:r w:rsidRPr="009C0481">
        <w:rPr>
          <w:rFonts w:eastAsia="Calibri"/>
          <w:lang w:eastAsia="ar-SA"/>
        </w:rPr>
        <w:t>№ 210-ФЗ)</w:t>
      </w:r>
      <w:r w:rsidRPr="009C0481">
        <w:rPr>
          <w:rFonts w:eastAsia="Calibri"/>
          <w:lang w:eastAsia="en-US"/>
        </w:rPr>
        <w:t xml:space="preserve"> </w:t>
      </w:r>
      <w:r w:rsidRPr="009C0481">
        <w:rPr>
          <w:rFonts w:eastAsia="Calibri"/>
          <w:lang w:eastAsia="ar-SA"/>
        </w:rPr>
        <w:t xml:space="preserve">установлен запрет требовать от заявителя осуществления действий, </w:t>
      </w:r>
      <w:r w:rsidR="0029786C">
        <w:rPr>
          <w:rFonts w:eastAsia="Calibri"/>
          <w:lang w:eastAsia="ar-SA"/>
        </w:rPr>
        <w:t xml:space="preserve">               </w:t>
      </w:r>
      <w:r w:rsidRPr="009C0481">
        <w:rPr>
          <w:rFonts w:eastAsia="Calibri"/>
          <w:lang w:eastAsia="ar-SA"/>
        </w:rPr>
        <w:t xml:space="preserve">в том числе согласований, необходимых для получения муниципальной услуги </w:t>
      </w:r>
      <w:r w:rsidR="0029786C">
        <w:rPr>
          <w:rFonts w:eastAsia="Calibri"/>
          <w:lang w:eastAsia="ar-SA"/>
        </w:rPr>
        <w:t xml:space="preserve">                 </w:t>
      </w:r>
      <w:r w:rsidRPr="009C0481">
        <w:rPr>
          <w:rFonts w:eastAsia="Calibri"/>
          <w:lang w:eastAsia="ar-SA"/>
        </w:rPr>
        <w:t xml:space="preserve">и связанных с обращением в иные государственные органы, организации, </w:t>
      </w:r>
      <w:r w:rsidR="0029786C">
        <w:rPr>
          <w:rFonts w:eastAsia="Calibri"/>
          <w:lang w:eastAsia="ar-SA"/>
        </w:rPr>
        <w:t xml:space="preserve">                         </w:t>
      </w:r>
      <w:r w:rsidRPr="009C0481">
        <w:rPr>
          <w:rFonts w:eastAsia="Calibri"/>
          <w:lang w:eastAsia="ar-SA"/>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29786C">
        <w:rPr>
          <w:rFonts w:eastAsia="Calibri"/>
          <w:lang w:eastAsia="ar-SA"/>
        </w:rPr>
        <w:t xml:space="preserve">                            </w:t>
      </w:r>
      <w:r w:rsidRPr="009C0481">
        <w:rPr>
          <w:rFonts w:eastAsia="Calibri"/>
          <w:lang w:eastAsia="ar-SA"/>
        </w:rPr>
        <w:t xml:space="preserve">в </w:t>
      </w:r>
      <w:r w:rsidR="0029786C">
        <w:rPr>
          <w:rFonts w:eastAsia="Calibri"/>
          <w:lang w:eastAsia="ar-SA"/>
        </w:rPr>
        <w:t>п</w:t>
      </w:r>
      <w:r w:rsidRPr="009C0481">
        <w:rPr>
          <w:rFonts w:eastAsia="Calibri"/>
          <w:lang w:eastAsia="ar-SA"/>
        </w:rPr>
        <w:t xml:space="preserve">еречень услуг, которые являются необходимыми и обязательными для </w:t>
      </w:r>
      <w:r w:rsidRPr="009C0481">
        <w:rPr>
          <w:rFonts w:eastAsia="Calibri"/>
          <w:lang w:eastAsia="ar-SA"/>
        </w:rPr>
        <w:lastRenderedPageBreak/>
        <w:t xml:space="preserve">предоставления муниципальных услуг, утвержденный решением Думы района </w:t>
      </w:r>
      <w:r w:rsidR="0029786C">
        <w:rPr>
          <w:rFonts w:eastAsia="Calibri"/>
          <w:lang w:eastAsia="ar-SA"/>
        </w:rPr>
        <w:t xml:space="preserve">           </w:t>
      </w:r>
      <w:r w:rsidRPr="009C0481">
        <w:rPr>
          <w:rFonts w:eastAsia="Calibri"/>
          <w:lang w:eastAsia="ar-SA"/>
        </w:rPr>
        <w:t xml:space="preserve">от 7 февраля 2012 года № 153 «Об утверждении перечня услуг, которые являются необходимыми и обязательными для предоставления органами местного самоуправления Нижневартовского района муниципальных услуг </w:t>
      </w:r>
      <w:r w:rsidR="0029786C">
        <w:rPr>
          <w:rFonts w:eastAsia="Calibri"/>
          <w:lang w:eastAsia="ar-SA"/>
        </w:rPr>
        <w:t xml:space="preserve">                                            </w:t>
      </w:r>
      <w:r w:rsidRPr="009C0481">
        <w:rPr>
          <w:rFonts w:eastAsia="Calibri"/>
          <w:lang w:eastAsia="ar-SA"/>
        </w:rPr>
        <w:t>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9C0481" w:rsidRPr="009C0481" w:rsidRDefault="009C0481" w:rsidP="009C0481">
      <w:pPr>
        <w:autoSpaceDE w:val="0"/>
        <w:autoSpaceDN w:val="0"/>
        <w:adjustRightInd w:val="0"/>
        <w:ind w:firstLine="709"/>
        <w:jc w:val="both"/>
        <w:rPr>
          <w:rFonts w:eastAsia="Calibri"/>
          <w:lang w:eastAsia="en-US"/>
        </w:rPr>
      </w:pPr>
    </w:p>
    <w:p w:rsidR="009C0481" w:rsidRPr="009C0481" w:rsidRDefault="009C0481" w:rsidP="00382428">
      <w:pPr>
        <w:autoSpaceDE w:val="0"/>
        <w:autoSpaceDN w:val="0"/>
        <w:adjustRightInd w:val="0"/>
        <w:jc w:val="center"/>
        <w:rPr>
          <w:rFonts w:eastAsia="Calibri"/>
          <w:b/>
          <w:lang w:eastAsia="en-US"/>
        </w:rPr>
      </w:pPr>
      <w:r w:rsidRPr="009C0481">
        <w:rPr>
          <w:rFonts w:eastAsia="Calibri"/>
          <w:b/>
          <w:lang w:eastAsia="en-US"/>
        </w:rPr>
        <w:t>Результат предоставления муниципальной услуги</w:t>
      </w:r>
    </w:p>
    <w:p w:rsidR="009C0481" w:rsidRPr="009C0481" w:rsidRDefault="009C0481" w:rsidP="00382428">
      <w:pPr>
        <w:autoSpaceDE w:val="0"/>
        <w:autoSpaceDN w:val="0"/>
        <w:adjustRightInd w:val="0"/>
        <w:jc w:val="center"/>
        <w:rPr>
          <w:rFonts w:eastAsia="Calibri"/>
          <w:lang w:eastAsia="en-US"/>
        </w:rPr>
      </w:pP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12. Результатом предоставления муниципальной услуги является</w:t>
      </w:r>
      <w:r w:rsidRPr="009C0481">
        <w:rPr>
          <w:rFonts w:eastAsia="Calibri"/>
          <w:lang w:eastAsia="ar-SA"/>
        </w:rPr>
        <w:t xml:space="preserve"> выдача (направление) заявителю</w:t>
      </w:r>
      <w:r w:rsidRPr="009C0481">
        <w:rPr>
          <w:rFonts w:eastAsia="Calibri"/>
          <w:lang w:eastAsia="en-US"/>
        </w:rPr>
        <w:t>:</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акта о переводе земель или земельных участков в составе таких земель </w:t>
      </w:r>
      <w:r w:rsidR="00382428">
        <w:rPr>
          <w:rFonts w:eastAsia="Calibri"/>
          <w:lang w:eastAsia="en-US"/>
        </w:rPr>
        <w:t xml:space="preserve">                   </w:t>
      </w:r>
      <w:r w:rsidRPr="009C0481">
        <w:rPr>
          <w:rFonts w:eastAsia="Calibri"/>
          <w:lang w:eastAsia="en-US"/>
        </w:rPr>
        <w:t xml:space="preserve">из одной категории в другую, подготовленного на официальном бланке администрации района в форме постановления </w:t>
      </w:r>
      <w:r w:rsidR="00382428">
        <w:rPr>
          <w:rFonts w:eastAsia="Calibri"/>
          <w:lang w:eastAsia="en-US"/>
        </w:rPr>
        <w:t xml:space="preserve">администрации </w:t>
      </w:r>
      <w:r w:rsidRPr="009C0481">
        <w:rPr>
          <w:rFonts w:eastAsia="Calibri"/>
          <w:lang w:eastAsia="en-US"/>
        </w:rPr>
        <w:t>района (далее – акт о переводе земель или земельных участков);</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решения об отнесении земельного участка к определенной категории, подготовленного на официальном бланке администрации района в форме постановления </w:t>
      </w:r>
      <w:r w:rsidR="00382428">
        <w:rPr>
          <w:rFonts w:eastAsia="Calibri"/>
          <w:lang w:eastAsia="en-US"/>
        </w:rPr>
        <w:t xml:space="preserve">администрации </w:t>
      </w:r>
      <w:r w:rsidRPr="009C0481">
        <w:rPr>
          <w:rFonts w:eastAsia="Calibri"/>
          <w:lang w:eastAsia="en-US"/>
        </w:rPr>
        <w:t>района;</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акта об отказе в переводе земель или земельных участков в составе таких земель из одной категории в другую (отнесении земельного участка </w:t>
      </w:r>
      <w:r w:rsidR="00382428">
        <w:rPr>
          <w:rFonts w:eastAsia="Calibri"/>
          <w:lang w:eastAsia="en-US"/>
        </w:rPr>
        <w:t xml:space="preserve">                                       </w:t>
      </w:r>
      <w:r w:rsidRPr="009C0481">
        <w:rPr>
          <w:rFonts w:eastAsia="Calibri"/>
          <w:lang w:eastAsia="en-US"/>
        </w:rPr>
        <w:t>к определенной категории), подготовленного на официальном бланке администрации района либо уполномоченного ею органа в форме письма;</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уведомления об отказе в рассмотрении ходатайства о переводе земель или земельных участков в составе таких земель из одной категории в другую (ходатайства об отнесении земельного участка к определенной категории), подготовленного на официальном бланке администрации района либо уполномоченного ею органа (далее – уведомление об отказе в рассмотрении ходатайства).</w:t>
      </w:r>
    </w:p>
    <w:p w:rsidR="009C0481" w:rsidRPr="009C0481" w:rsidRDefault="009C0481" w:rsidP="009C0481">
      <w:pPr>
        <w:autoSpaceDE w:val="0"/>
        <w:autoSpaceDN w:val="0"/>
        <w:adjustRightInd w:val="0"/>
        <w:ind w:firstLine="540"/>
        <w:jc w:val="both"/>
        <w:rPr>
          <w:rFonts w:eastAsia="Calibri"/>
          <w:lang w:eastAsia="en-US"/>
        </w:rPr>
      </w:pPr>
    </w:p>
    <w:p w:rsidR="009C0481" w:rsidRPr="009C0481" w:rsidRDefault="009C0481" w:rsidP="00382428">
      <w:pPr>
        <w:autoSpaceDE w:val="0"/>
        <w:autoSpaceDN w:val="0"/>
        <w:adjustRightInd w:val="0"/>
        <w:jc w:val="center"/>
        <w:rPr>
          <w:rFonts w:eastAsia="Calibri"/>
          <w:b/>
          <w:lang w:eastAsia="en-US"/>
        </w:rPr>
      </w:pPr>
      <w:r w:rsidRPr="009C0481">
        <w:rPr>
          <w:rFonts w:eastAsia="Calibri"/>
          <w:b/>
          <w:lang w:eastAsia="en-US"/>
        </w:rPr>
        <w:t>Срок предоставления муниципальной услуги</w:t>
      </w:r>
    </w:p>
    <w:p w:rsidR="009C0481" w:rsidRPr="009C0481" w:rsidRDefault="009C0481" w:rsidP="009C0481">
      <w:pPr>
        <w:autoSpaceDE w:val="0"/>
        <w:autoSpaceDN w:val="0"/>
        <w:adjustRightInd w:val="0"/>
        <w:jc w:val="center"/>
        <w:outlineLvl w:val="1"/>
        <w:rPr>
          <w:rFonts w:eastAsia="Calibri"/>
          <w:lang w:eastAsia="en-US"/>
        </w:rPr>
      </w:pPr>
    </w:p>
    <w:p w:rsidR="009C0481" w:rsidRPr="009C0481" w:rsidRDefault="009C0481" w:rsidP="009C0481">
      <w:pPr>
        <w:tabs>
          <w:tab w:val="left" w:pos="1276"/>
        </w:tabs>
        <w:autoSpaceDE w:val="0"/>
        <w:autoSpaceDN w:val="0"/>
        <w:adjustRightInd w:val="0"/>
        <w:ind w:firstLine="709"/>
        <w:jc w:val="both"/>
        <w:rPr>
          <w:rFonts w:eastAsia="Calibri"/>
          <w:bCs/>
          <w:lang w:eastAsia="en-US"/>
        </w:rPr>
      </w:pPr>
      <w:bookmarkStart w:id="2" w:name="Par95"/>
      <w:bookmarkEnd w:id="2"/>
      <w:r w:rsidRPr="009C0481">
        <w:rPr>
          <w:rFonts w:eastAsia="Calibri"/>
          <w:lang w:eastAsia="en-US"/>
        </w:rPr>
        <w:t xml:space="preserve">13. Максимальный срок предоставления муниципальной услуги составляет два месяца со дня поступления ходатайства о переводе земель из одной категории в другую (о переводе земельных участков из состава земель одной категории </w:t>
      </w:r>
      <w:r w:rsidR="00382428">
        <w:rPr>
          <w:rFonts w:eastAsia="Calibri"/>
          <w:lang w:eastAsia="en-US"/>
        </w:rPr>
        <w:t xml:space="preserve">                   </w:t>
      </w:r>
      <w:r w:rsidRPr="009C0481">
        <w:rPr>
          <w:rFonts w:eastAsia="Calibri"/>
          <w:lang w:eastAsia="en-US"/>
        </w:rPr>
        <w:t>в другую, об отнесении земельного участка к определенной категории) в уполномоченный орган.</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Уведомление об отказе в рассмотрении ходатайства вместе с таким ходатайством возвращается заявителю в течение в течение 30 календарных дней со дня его поступления в уполномоченный орган, с указанием причин, послуживших основанием для отказа в принятии ходатайства для рассмотрения.</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В случае обращения заявителя за получением муниципальной услуги </w:t>
      </w:r>
      <w:r w:rsidR="00382428">
        <w:rPr>
          <w:rFonts w:eastAsia="Calibri"/>
          <w:lang w:eastAsia="en-US"/>
        </w:rPr>
        <w:t xml:space="preserve">                       </w:t>
      </w:r>
      <w:r w:rsidRPr="009C0481">
        <w:rPr>
          <w:rFonts w:eastAsia="Calibri"/>
          <w:lang w:eastAsia="en-US"/>
        </w:rPr>
        <w:t xml:space="preserve">в МФЦ срок предоставления муниципальной услуги исчисляется со дня передачи </w:t>
      </w:r>
      <w:r w:rsidRPr="009C0481">
        <w:rPr>
          <w:rFonts w:eastAsia="Calibri"/>
          <w:lang w:eastAsia="en-US"/>
        </w:rPr>
        <w:lastRenderedPageBreak/>
        <w:t>документов, обязанность по представлению которых возложена на заявителя, из МФЦ в уполномоченный орган.</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14. Срок выдачи (направления) документа, являющегося результатом предоставления муниципальной услуги, в течение 14 календарных дней со дня принятия соответствующего решения. </w:t>
      </w:r>
    </w:p>
    <w:p w:rsidR="009C0481" w:rsidRPr="009C0481" w:rsidRDefault="009C0481" w:rsidP="009C0481">
      <w:pPr>
        <w:autoSpaceDE w:val="0"/>
        <w:autoSpaceDN w:val="0"/>
        <w:adjustRightInd w:val="0"/>
        <w:ind w:firstLine="709"/>
        <w:jc w:val="both"/>
        <w:rPr>
          <w:rFonts w:eastAsia="Calibri"/>
          <w:lang w:eastAsia="en-US"/>
        </w:rPr>
      </w:pPr>
    </w:p>
    <w:p w:rsidR="009C0481" w:rsidRPr="009C0481" w:rsidRDefault="009C0481" w:rsidP="00382428">
      <w:pPr>
        <w:autoSpaceDE w:val="0"/>
        <w:autoSpaceDN w:val="0"/>
        <w:adjustRightInd w:val="0"/>
        <w:jc w:val="center"/>
        <w:rPr>
          <w:rFonts w:eastAsia="Calibri"/>
          <w:b/>
          <w:lang w:eastAsia="en-US"/>
        </w:rPr>
      </w:pPr>
      <w:r w:rsidRPr="009C0481">
        <w:rPr>
          <w:rFonts w:eastAsia="Calibri"/>
          <w:b/>
          <w:lang w:eastAsia="en-US"/>
        </w:rPr>
        <w:t>Правовые основания для предоставления муниципальной услуги</w:t>
      </w:r>
    </w:p>
    <w:p w:rsidR="009C0481" w:rsidRPr="009C0481" w:rsidRDefault="009C0481" w:rsidP="00830347">
      <w:pPr>
        <w:autoSpaceDE w:val="0"/>
        <w:autoSpaceDN w:val="0"/>
        <w:adjustRightInd w:val="0"/>
        <w:jc w:val="center"/>
        <w:rPr>
          <w:rFonts w:eastAsia="Calibri"/>
          <w:lang w:eastAsia="en-US"/>
        </w:rPr>
      </w:pP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15. Перечень нормативных правовых актов, регулирующих предоставление муниципальной услуги: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Земельный кодекс Российской Федерации от 25.10.2001 № 136-ФЗ (</w:t>
      </w:r>
      <w:r w:rsidR="004F53B9">
        <w:rPr>
          <w:rFonts w:eastAsia="Calibri"/>
          <w:lang w:eastAsia="en-US"/>
        </w:rPr>
        <w:t>«</w:t>
      </w:r>
      <w:r w:rsidRPr="009C0481">
        <w:rPr>
          <w:rFonts w:eastAsia="Calibri"/>
          <w:lang w:eastAsia="en-US"/>
        </w:rPr>
        <w:t>Собрание законодательства Российской Федерации</w:t>
      </w:r>
      <w:r w:rsidR="004F53B9">
        <w:rPr>
          <w:rFonts w:eastAsia="Calibri"/>
          <w:lang w:eastAsia="en-US"/>
        </w:rPr>
        <w:t>»</w:t>
      </w:r>
      <w:r w:rsidRPr="009C0481">
        <w:rPr>
          <w:rFonts w:eastAsia="Calibri"/>
          <w:lang w:eastAsia="en-US"/>
        </w:rPr>
        <w:t xml:space="preserve"> от 29.10.2001 № 44, статья 4147) (далее – Земельный кодекс РФ);</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Градостроительный кодекс Российской Федерации от 29.12.2004                         № 190-ФЗ (</w:t>
      </w:r>
      <w:r w:rsidR="004F53B9">
        <w:rPr>
          <w:rFonts w:eastAsia="Calibri"/>
          <w:lang w:eastAsia="en-US"/>
        </w:rPr>
        <w:t>«</w:t>
      </w:r>
      <w:r w:rsidRPr="009C0481">
        <w:rPr>
          <w:rFonts w:eastAsia="Calibri"/>
          <w:lang w:eastAsia="en-US"/>
        </w:rPr>
        <w:t>Российская газета</w:t>
      </w:r>
      <w:r w:rsidR="004F53B9">
        <w:rPr>
          <w:rFonts w:eastAsia="Calibri"/>
          <w:lang w:eastAsia="en-US"/>
        </w:rPr>
        <w:t>»</w:t>
      </w:r>
      <w:r w:rsidRPr="009C0481">
        <w:rPr>
          <w:rFonts w:eastAsia="Calibri"/>
          <w:lang w:eastAsia="en-US"/>
        </w:rPr>
        <w:t xml:space="preserve"> от 30.12.2004 № 290);</w:t>
      </w:r>
    </w:p>
    <w:p w:rsidR="00382428" w:rsidRDefault="009C0481" w:rsidP="009C0481">
      <w:pPr>
        <w:autoSpaceDE w:val="0"/>
        <w:autoSpaceDN w:val="0"/>
        <w:adjustRightInd w:val="0"/>
        <w:ind w:firstLine="709"/>
        <w:jc w:val="both"/>
        <w:rPr>
          <w:rFonts w:eastAsia="Calibri"/>
          <w:lang w:eastAsia="en-US"/>
        </w:rPr>
      </w:pPr>
      <w:r w:rsidRPr="009C0481">
        <w:rPr>
          <w:rFonts w:eastAsia="Calibri"/>
          <w:lang w:eastAsia="en-US"/>
        </w:rPr>
        <w:t>Федеральны</w:t>
      </w:r>
      <w:r w:rsidR="00382428">
        <w:rPr>
          <w:rFonts w:eastAsia="Calibri"/>
          <w:lang w:eastAsia="en-US"/>
        </w:rPr>
        <w:t>е</w:t>
      </w:r>
      <w:r w:rsidRPr="009C0481">
        <w:rPr>
          <w:rFonts w:eastAsia="Calibri"/>
          <w:lang w:eastAsia="en-US"/>
        </w:rPr>
        <w:t xml:space="preserve"> закон</w:t>
      </w:r>
      <w:r w:rsidR="00382428">
        <w:rPr>
          <w:rFonts w:eastAsia="Calibri"/>
          <w:lang w:eastAsia="en-US"/>
        </w:rPr>
        <w:t>ы:</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от 25.10.2001 № 137-ФЗ «О введении в действие Земельного кодекса Российской Федерации» (</w:t>
      </w:r>
      <w:r w:rsidR="004F53B9">
        <w:rPr>
          <w:rFonts w:eastAsia="Calibri"/>
          <w:lang w:eastAsia="en-US"/>
        </w:rPr>
        <w:t>«</w:t>
      </w:r>
      <w:r w:rsidRPr="009C0481">
        <w:rPr>
          <w:rFonts w:eastAsia="Calibri"/>
          <w:lang w:eastAsia="en-US"/>
        </w:rPr>
        <w:t xml:space="preserve">Собрание законодательства Российской </w:t>
      </w:r>
      <w:proofErr w:type="gramStart"/>
      <w:r w:rsidRPr="009C0481">
        <w:rPr>
          <w:rFonts w:eastAsia="Calibri"/>
          <w:lang w:eastAsia="en-US"/>
        </w:rPr>
        <w:t>Федерации</w:t>
      </w:r>
      <w:r w:rsidR="004F53B9">
        <w:rPr>
          <w:rFonts w:eastAsia="Calibri"/>
          <w:lang w:eastAsia="en-US"/>
        </w:rPr>
        <w:t>»</w:t>
      </w:r>
      <w:r w:rsidRPr="009C0481">
        <w:rPr>
          <w:rFonts w:eastAsia="Calibri"/>
          <w:lang w:eastAsia="en-US"/>
        </w:rPr>
        <w:t xml:space="preserve"> </w:t>
      </w:r>
      <w:r w:rsidR="00382428">
        <w:rPr>
          <w:rFonts w:eastAsia="Calibri"/>
          <w:lang w:eastAsia="en-US"/>
        </w:rPr>
        <w:t xml:space="preserve">  </w:t>
      </w:r>
      <w:proofErr w:type="gramEnd"/>
      <w:r w:rsidR="00382428">
        <w:rPr>
          <w:rFonts w:eastAsia="Calibri"/>
          <w:lang w:eastAsia="en-US"/>
        </w:rPr>
        <w:t xml:space="preserve">            </w:t>
      </w:r>
      <w:r w:rsidRPr="009C0481">
        <w:rPr>
          <w:rFonts w:eastAsia="Calibri"/>
          <w:lang w:eastAsia="en-US"/>
        </w:rPr>
        <w:t>от 29.10.2001 № 44, статья 4148);</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от 06.10.2003 № 131-ФЗ «Об общих принципах организации местного самоуправления в Российской Федерации» (</w:t>
      </w:r>
      <w:r w:rsidR="004F53B9">
        <w:rPr>
          <w:rFonts w:eastAsia="Calibri"/>
          <w:lang w:eastAsia="en-US"/>
        </w:rPr>
        <w:t>«</w:t>
      </w:r>
      <w:r w:rsidRPr="009C0481">
        <w:rPr>
          <w:rFonts w:eastAsia="Calibri"/>
          <w:lang w:eastAsia="en-US"/>
        </w:rPr>
        <w:t>Собрание законодательства Российской Федерации</w:t>
      </w:r>
      <w:r w:rsidR="004F53B9">
        <w:rPr>
          <w:rFonts w:eastAsia="Calibri"/>
          <w:lang w:eastAsia="en-US"/>
        </w:rPr>
        <w:t>»</w:t>
      </w:r>
      <w:r w:rsidRPr="009C0481">
        <w:rPr>
          <w:rFonts w:eastAsia="Calibri"/>
          <w:lang w:eastAsia="en-US"/>
        </w:rPr>
        <w:t xml:space="preserve"> от 06.10.2003 № 40, статья 3822);</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от 21</w:t>
      </w:r>
      <w:r w:rsidR="004F53B9">
        <w:rPr>
          <w:rFonts w:eastAsia="Calibri"/>
          <w:lang w:eastAsia="en-US"/>
        </w:rPr>
        <w:t>.12.</w:t>
      </w:r>
      <w:r w:rsidRPr="009C0481">
        <w:rPr>
          <w:rFonts w:eastAsia="Calibri"/>
          <w:lang w:eastAsia="en-US"/>
        </w:rPr>
        <w:t xml:space="preserve">2004 № 172-ФЗ «О переводе земель или земельных участков </w:t>
      </w:r>
      <w:r w:rsidR="004F53B9">
        <w:rPr>
          <w:rFonts w:eastAsia="Calibri"/>
          <w:lang w:eastAsia="en-US"/>
        </w:rPr>
        <w:t xml:space="preserve">                    </w:t>
      </w:r>
      <w:r w:rsidRPr="009C0481">
        <w:rPr>
          <w:rFonts w:eastAsia="Calibri"/>
          <w:lang w:eastAsia="en-US"/>
        </w:rPr>
        <w:t xml:space="preserve">из одной категории в другую» </w:t>
      </w:r>
      <w:r w:rsidRPr="009C0481">
        <w:rPr>
          <w:rFonts w:eastAsia="Calibri"/>
          <w:szCs w:val="22"/>
          <w:lang w:eastAsia="en-US"/>
        </w:rPr>
        <w:t>(</w:t>
      </w:r>
      <w:r w:rsidR="004F53B9">
        <w:rPr>
          <w:rFonts w:eastAsia="Calibri"/>
          <w:szCs w:val="22"/>
          <w:lang w:eastAsia="en-US"/>
        </w:rPr>
        <w:t>«</w:t>
      </w:r>
      <w:r w:rsidRPr="009C0481">
        <w:rPr>
          <w:rFonts w:eastAsia="Calibri"/>
          <w:szCs w:val="22"/>
          <w:lang w:eastAsia="en-US"/>
        </w:rPr>
        <w:t>Собрание законодательства Российской Федерации</w:t>
      </w:r>
      <w:r w:rsidR="004F53B9">
        <w:rPr>
          <w:rFonts w:eastAsia="Calibri"/>
          <w:szCs w:val="22"/>
          <w:lang w:eastAsia="en-US"/>
        </w:rPr>
        <w:t>»</w:t>
      </w:r>
      <w:r w:rsidRPr="009C0481">
        <w:rPr>
          <w:rFonts w:eastAsia="Calibri"/>
          <w:szCs w:val="22"/>
          <w:lang w:eastAsia="en-US"/>
        </w:rPr>
        <w:t>, 2004, № 52 (часть 1), ст</w:t>
      </w:r>
      <w:r w:rsidR="00382428">
        <w:rPr>
          <w:rFonts w:eastAsia="Calibri"/>
          <w:szCs w:val="22"/>
          <w:lang w:eastAsia="en-US"/>
        </w:rPr>
        <w:t>атья</w:t>
      </w:r>
      <w:r w:rsidRPr="009C0481">
        <w:rPr>
          <w:rFonts w:eastAsia="Calibri"/>
          <w:szCs w:val="22"/>
          <w:lang w:eastAsia="en-US"/>
        </w:rPr>
        <w:t xml:space="preserve"> 5276)</w:t>
      </w:r>
      <w:r w:rsidRPr="009C0481">
        <w:rPr>
          <w:rFonts w:eastAsia="Calibri"/>
          <w:lang w:eastAsia="en-US"/>
        </w:rPr>
        <w:t>;</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от 02.05.2006 № 59-ФЗ «О порядке рассмотрения обращений граждан Российской Федерации» (</w:t>
      </w:r>
      <w:r w:rsidR="004F53B9">
        <w:rPr>
          <w:rFonts w:eastAsia="Calibri"/>
          <w:lang w:eastAsia="en-US"/>
        </w:rPr>
        <w:t>«</w:t>
      </w:r>
      <w:r w:rsidRPr="009C0481">
        <w:rPr>
          <w:rFonts w:eastAsia="Calibri"/>
          <w:lang w:eastAsia="en-US"/>
        </w:rPr>
        <w:t>Российская газета</w:t>
      </w:r>
      <w:r w:rsidR="004F53B9">
        <w:rPr>
          <w:rFonts w:eastAsia="Calibri"/>
          <w:lang w:eastAsia="en-US"/>
        </w:rPr>
        <w:t>»</w:t>
      </w:r>
      <w:r w:rsidRPr="009C0481">
        <w:rPr>
          <w:rFonts w:eastAsia="Calibri"/>
          <w:lang w:eastAsia="en-US"/>
        </w:rPr>
        <w:t xml:space="preserve"> от 05.05.2006 № 95);</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от 27.07.2006 № 152-ФЗ «О персональных данных»;</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от 24.07.2007 № 221-ФЗ «О кадастровой деятельности» (</w:t>
      </w:r>
      <w:r w:rsidR="004F53B9">
        <w:rPr>
          <w:rFonts w:eastAsia="Calibri"/>
          <w:lang w:eastAsia="en-US"/>
        </w:rPr>
        <w:t>«</w:t>
      </w:r>
      <w:r w:rsidRPr="009C0481">
        <w:rPr>
          <w:rFonts w:eastAsia="Calibri"/>
          <w:lang w:eastAsia="en-US"/>
        </w:rPr>
        <w:t xml:space="preserve">Собрание законодательства </w:t>
      </w:r>
      <w:r w:rsidR="004F53B9" w:rsidRPr="009C0481">
        <w:rPr>
          <w:rFonts w:eastAsia="Calibri"/>
          <w:lang w:eastAsia="en-US"/>
        </w:rPr>
        <w:t>Российской Федерации</w:t>
      </w:r>
      <w:r w:rsidR="004F53B9">
        <w:rPr>
          <w:rFonts w:eastAsia="Calibri"/>
          <w:lang w:eastAsia="en-US"/>
        </w:rPr>
        <w:t>»</w:t>
      </w:r>
      <w:r w:rsidRPr="009C0481">
        <w:rPr>
          <w:rFonts w:eastAsia="Calibri"/>
          <w:lang w:eastAsia="en-US"/>
        </w:rPr>
        <w:t xml:space="preserve"> от 30.07.2007 № 31, статья 4017);</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от 09.02.2009 </w:t>
      </w:r>
      <w:r w:rsidR="00382428">
        <w:rPr>
          <w:rFonts w:eastAsia="Calibri"/>
          <w:lang w:eastAsia="en-US"/>
        </w:rPr>
        <w:t xml:space="preserve">№ 8-ФЗ «Об обеспечении доступа </w:t>
      </w:r>
      <w:r w:rsidRPr="009C0481">
        <w:rPr>
          <w:rFonts w:eastAsia="Calibri"/>
          <w:lang w:eastAsia="en-US"/>
        </w:rPr>
        <w:t xml:space="preserve">к информации </w:t>
      </w:r>
      <w:r w:rsidR="00382428">
        <w:rPr>
          <w:rFonts w:eastAsia="Calibri"/>
          <w:lang w:eastAsia="en-US"/>
        </w:rPr>
        <w:t xml:space="preserve">                                      </w:t>
      </w:r>
      <w:r w:rsidRPr="009C0481">
        <w:rPr>
          <w:rFonts w:eastAsia="Calibri"/>
          <w:lang w:eastAsia="en-US"/>
        </w:rPr>
        <w:t>о деятельности государственных органов и органов местного самоуправления» (</w:t>
      </w:r>
      <w:r w:rsidR="004F53B9">
        <w:rPr>
          <w:rFonts w:eastAsia="Calibri"/>
          <w:lang w:eastAsia="en-US"/>
        </w:rPr>
        <w:t>«</w:t>
      </w:r>
      <w:r w:rsidRPr="009C0481">
        <w:rPr>
          <w:rFonts w:eastAsia="Calibri"/>
          <w:lang w:eastAsia="en-US"/>
        </w:rPr>
        <w:t>Российская газета</w:t>
      </w:r>
      <w:r w:rsidR="004F53B9">
        <w:rPr>
          <w:rFonts w:eastAsia="Calibri"/>
          <w:lang w:eastAsia="en-US"/>
        </w:rPr>
        <w:t>»</w:t>
      </w:r>
      <w:r w:rsidRPr="009C0481">
        <w:rPr>
          <w:rFonts w:eastAsia="Calibri"/>
          <w:lang w:eastAsia="en-US"/>
        </w:rPr>
        <w:t xml:space="preserve"> от 13.02.2009 № 25);</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от 27.07.2010 № 210-ФЗ «Об организации предоставления государственных и муниципальных услуг» (Российская газета от 30.07.2010 № 168) (далее </w:t>
      </w:r>
      <w:r w:rsidRPr="009C0481">
        <w:rPr>
          <w:rFonts w:ascii="Cambria Math" w:eastAsia="Calibri" w:hAnsi="Cambria Math"/>
          <w:lang w:eastAsia="en-US"/>
        </w:rPr>
        <w:t>‒</w:t>
      </w:r>
      <w:r w:rsidRPr="009C0481">
        <w:rPr>
          <w:rFonts w:eastAsia="Calibri"/>
          <w:lang w:eastAsia="en-US"/>
        </w:rPr>
        <w:t xml:space="preserve"> Федеральный закон от 27.07.2010 № 210-ФЗ);</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от 13.07.2015 № 218-ФЗ «О государственной регистрации недвижимости» («Российская газета» от 17.07.2015 № 156); </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Закон Ханты-Мансийского автономного округа от 03.05.2000 № 26-оз               </w:t>
      </w:r>
      <w:proofErr w:type="gramStart"/>
      <w:r w:rsidRPr="009C0481">
        <w:rPr>
          <w:rFonts w:eastAsia="Calibri"/>
          <w:lang w:eastAsia="en-US"/>
        </w:rPr>
        <w:t xml:space="preserve">   «</w:t>
      </w:r>
      <w:proofErr w:type="gramEnd"/>
      <w:r w:rsidRPr="009C0481">
        <w:rPr>
          <w:rFonts w:eastAsia="Calibri"/>
          <w:lang w:eastAsia="en-US"/>
        </w:rPr>
        <w:t>О регулировании отдельных земельных отношений в Ханты-Мансийском автономном округе – Югре» (</w:t>
      </w:r>
      <w:r w:rsidR="004F53B9">
        <w:rPr>
          <w:rFonts w:eastAsia="Calibri"/>
          <w:lang w:eastAsia="en-US"/>
        </w:rPr>
        <w:t>«</w:t>
      </w:r>
      <w:r w:rsidRPr="009C0481">
        <w:rPr>
          <w:rFonts w:eastAsia="Calibri"/>
          <w:lang w:eastAsia="en-US"/>
        </w:rPr>
        <w:t>Собрание законодательства Ханты-Мансийского автономного округа</w:t>
      </w:r>
      <w:r w:rsidR="004F53B9">
        <w:rPr>
          <w:rFonts w:eastAsia="Calibri"/>
          <w:lang w:eastAsia="en-US"/>
        </w:rPr>
        <w:t>»</w:t>
      </w:r>
      <w:r w:rsidRPr="009C0481">
        <w:rPr>
          <w:rFonts w:eastAsia="Calibri"/>
          <w:lang w:eastAsia="en-US"/>
        </w:rPr>
        <w:t xml:space="preserve"> от 25.05.2000 № 4, часть I, ст</w:t>
      </w:r>
      <w:r w:rsidR="00382428">
        <w:rPr>
          <w:rFonts w:eastAsia="Calibri"/>
          <w:lang w:eastAsia="en-US"/>
        </w:rPr>
        <w:t>атья</w:t>
      </w:r>
      <w:r w:rsidRPr="009C0481">
        <w:rPr>
          <w:rFonts w:eastAsia="Calibri"/>
          <w:lang w:eastAsia="en-US"/>
        </w:rPr>
        <w:t xml:space="preserve"> 217);</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Закон Ханты-Мансийского автономного округа </w:t>
      </w:r>
      <w:r w:rsidRPr="009C0481">
        <w:rPr>
          <w:rFonts w:ascii="Cambria Math" w:eastAsia="Calibri" w:hAnsi="Cambria Math"/>
          <w:lang w:eastAsia="en-US"/>
        </w:rPr>
        <w:t>‒</w:t>
      </w:r>
      <w:r w:rsidRPr="009C0481">
        <w:rPr>
          <w:rFonts w:eastAsia="Calibri"/>
          <w:lang w:eastAsia="en-US"/>
        </w:rPr>
        <w:t xml:space="preserve"> Югры от 11.06.2010 </w:t>
      </w:r>
      <w:r w:rsidR="00382428">
        <w:rPr>
          <w:rFonts w:eastAsia="Calibri"/>
          <w:lang w:eastAsia="en-US"/>
        </w:rPr>
        <w:t xml:space="preserve">                 </w:t>
      </w:r>
      <w:r w:rsidRPr="009C0481">
        <w:rPr>
          <w:rFonts w:eastAsia="Calibri"/>
          <w:lang w:eastAsia="en-US"/>
        </w:rPr>
        <w:t>№</w:t>
      </w:r>
      <w:r w:rsidR="00382428">
        <w:rPr>
          <w:rFonts w:eastAsia="Calibri"/>
          <w:lang w:eastAsia="en-US"/>
        </w:rPr>
        <w:t xml:space="preserve"> </w:t>
      </w:r>
      <w:r w:rsidRPr="009C0481">
        <w:rPr>
          <w:rFonts w:eastAsia="Calibri"/>
          <w:lang w:eastAsia="en-US"/>
        </w:rPr>
        <w:t>102-оз «Об административных правонарушениях» (</w:t>
      </w:r>
      <w:r w:rsidR="004F53B9">
        <w:rPr>
          <w:rFonts w:eastAsia="Calibri"/>
          <w:lang w:eastAsia="en-US"/>
        </w:rPr>
        <w:t>«</w:t>
      </w:r>
      <w:r w:rsidRPr="009C0481">
        <w:rPr>
          <w:rFonts w:eastAsia="Calibri"/>
          <w:lang w:eastAsia="en-US"/>
        </w:rPr>
        <w:t xml:space="preserve">Собрание </w:t>
      </w:r>
      <w:r w:rsidRPr="009C0481">
        <w:rPr>
          <w:rFonts w:eastAsia="Calibri"/>
          <w:lang w:eastAsia="en-US"/>
        </w:rPr>
        <w:lastRenderedPageBreak/>
        <w:t xml:space="preserve">законодательства Ханты-Мансийского автономного округа </w:t>
      </w:r>
      <w:r w:rsidRPr="009C0481">
        <w:rPr>
          <w:rFonts w:ascii="Cambria Math" w:eastAsia="Calibri" w:hAnsi="Cambria Math"/>
          <w:lang w:eastAsia="en-US"/>
        </w:rPr>
        <w:t>‒</w:t>
      </w:r>
      <w:r w:rsidRPr="009C0481">
        <w:rPr>
          <w:rFonts w:eastAsia="Calibri"/>
          <w:lang w:eastAsia="en-US"/>
        </w:rPr>
        <w:t xml:space="preserve"> Югры</w:t>
      </w:r>
      <w:r w:rsidR="004F53B9">
        <w:rPr>
          <w:rFonts w:eastAsia="Calibri"/>
          <w:lang w:eastAsia="en-US"/>
        </w:rPr>
        <w:t>»</w:t>
      </w:r>
      <w:r w:rsidRPr="009C0481">
        <w:rPr>
          <w:rFonts w:eastAsia="Calibri"/>
          <w:lang w:eastAsia="en-US"/>
        </w:rPr>
        <w:t>, 01.06.2010−15.06.2010, № 6 (часть 1), ст</w:t>
      </w:r>
      <w:r w:rsidR="00382428">
        <w:rPr>
          <w:rFonts w:eastAsia="Calibri"/>
          <w:lang w:eastAsia="en-US"/>
        </w:rPr>
        <w:t>атья</w:t>
      </w:r>
      <w:r w:rsidRPr="009C0481">
        <w:rPr>
          <w:rFonts w:eastAsia="Calibri"/>
          <w:lang w:eastAsia="en-US"/>
        </w:rPr>
        <w:t xml:space="preserve"> 461) (далее </w:t>
      </w:r>
      <w:r w:rsidRPr="009C0481">
        <w:rPr>
          <w:rFonts w:ascii="Cambria Math" w:eastAsia="Calibri" w:hAnsi="Cambria Math"/>
          <w:lang w:eastAsia="en-US"/>
        </w:rPr>
        <w:t>‒</w:t>
      </w:r>
      <w:r w:rsidRPr="009C0481">
        <w:rPr>
          <w:rFonts w:eastAsia="Calibri"/>
          <w:lang w:eastAsia="en-US"/>
        </w:rPr>
        <w:t xml:space="preserve"> Закон от 11 июня 2010 года № 102-оз);</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Устав района,</w:t>
      </w:r>
      <w:r w:rsidR="004F53B9">
        <w:rPr>
          <w:rFonts w:eastAsia="Calibri"/>
          <w:lang w:eastAsia="en-US"/>
        </w:rPr>
        <w:t xml:space="preserve"> принятый решением Думы района </w:t>
      </w:r>
      <w:r w:rsidRPr="009C0481">
        <w:rPr>
          <w:rFonts w:eastAsia="Calibri"/>
          <w:lang w:eastAsia="en-US"/>
        </w:rPr>
        <w:t xml:space="preserve">от 17.11.2017 № 231 </w:t>
      </w:r>
      <w:r w:rsidR="004F53B9">
        <w:rPr>
          <w:rFonts w:eastAsia="Calibri"/>
          <w:lang w:eastAsia="en-US"/>
        </w:rPr>
        <w:t xml:space="preserve">                 </w:t>
      </w:r>
      <w:proofErr w:type="gramStart"/>
      <w:r w:rsidR="004F53B9">
        <w:rPr>
          <w:rFonts w:eastAsia="Calibri"/>
          <w:lang w:eastAsia="en-US"/>
        </w:rPr>
        <w:t xml:space="preserve">   </w:t>
      </w:r>
      <w:r w:rsidRPr="009C0481">
        <w:rPr>
          <w:rFonts w:eastAsia="Calibri"/>
          <w:lang w:eastAsia="en-US"/>
        </w:rPr>
        <w:t>(</w:t>
      </w:r>
      <w:proofErr w:type="gramEnd"/>
      <w:r w:rsidRPr="009C0481">
        <w:rPr>
          <w:rFonts w:eastAsia="Calibri"/>
          <w:lang w:eastAsia="en-US"/>
        </w:rPr>
        <w:t xml:space="preserve">от 16.12.2017 № 94 приложение «Официальный бюллетень» к районной газете «Новости </w:t>
      </w:r>
      <w:proofErr w:type="spellStart"/>
      <w:r w:rsidRPr="009C0481">
        <w:rPr>
          <w:rFonts w:eastAsia="Calibri"/>
          <w:lang w:eastAsia="en-US"/>
        </w:rPr>
        <w:t>Приобья</w:t>
      </w:r>
      <w:proofErr w:type="spellEnd"/>
      <w:r w:rsidRPr="009C0481">
        <w:rPr>
          <w:rFonts w:eastAsia="Calibri"/>
          <w:lang w:eastAsia="en-US"/>
        </w:rPr>
        <w:t xml:space="preserve">»); </w:t>
      </w:r>
    </w:p>
    <w:p w:rsidR="00382428" w:rsidRDefault="009C0481" w:rsidP="009C0481">
      <w:pPr>
        <w:autoSpaceDE w:val="0"/>
        <w:autoSpaceDN w:val="0"/>
        <w:adjustRightInd w:val="0"/>
        <w:ind w:firstLine="709"/>
        <w:jc w:val="both"/>
        <w:rPr>
          <w:rFonts w:eastAsia="Calibri"/>
          <w:lang w:eastAsia="en-US"/>
        </w:rPr>
      </w:pPr>
      <w:r w:rsidRPr="009C0481">
        <w:rPr>
          <w:rFonts w:eastAsia="Calibri"/>
          <w:lang w:eastAsia="en-US"/>
        </w:rPr>
        <w:t>решени</w:t>
      </w:r>
      <w:r w:rsidR="00382428">
        <w:rPr>
          <w:rFonts w:eastAsia="Calibri"/>
          <w:lang w:eastAsia="en-US"/>
        </w:rPr>
        <w:t>я</w:t>
      </w:r>
      <w:r w:rsidRPr="009C0481">
        <w:rPr>
          <w:rFonts w:eastAsia="Calibri"/>
          <w:lang w:eastAsia="en-US"/>
        </w:rPr>
        <w:t xml:space="preserve"> Думы района</w:t>
      </w:r>
      <w:r w:rsidR="00382428">
        <w:rPr>
          <w:rFonts w:eastAsia="Calibri"/>
          <w:lang w:eastAsia="en-US"/>
        </w:rPr>
        <w:t>:</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от 14.03.2007 № 20 «Об утверждении Положения об администрации Нижневартовского района» (от 22.03.2007 № 30 приложение «Официальный бюллетень» к районной газете «Новости </w:t>
      </w:r>
      <w:proofErr w:type="spellStart"/>
      <w:r w:rsidRPr="009C0481">
        <w:rPr>
          <w:rFonts w:eastAsia="Calibri"/>
          <w:lang w:eastAsia="en-US"/>
        </w:rPr>
        <w:t>Приобья</w:t>
      </w:r>
      <w:proofErr w:type="spellEnd"/>
      <w:r w:rsidRPr="009C0481">
        <w:rPr>
          <w:rFonts w:eastAsia="Calibri"/>
          <w:lang w:eastAsia="en-US"/>
        </w:rPr>
        <w:t xml:space="preserve">»); </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от 07.02.2012 № 153 «Об утверждении перечня услуг, которые являются необходимыми и обязательными для предоставления органами местного самоуправления Нижневартовского района муниципальных услуг </w:t>
      </w:r>
      <w:r w:rsidR="00382428">
        <w:rPr>
          <w:rFonts w:eastAsia="Calibri"/>
          <w:lang w:eastAsia="en-US"/>
        </w:rPr>
        <w:t xml:space="preserve">                                          </w:t>
      </w:r>
      <w:r w:rsidRPr="009C0481">
        <w:rPr>
          <w:rFonts w:eastAsia="Calibri"/>
          <w:lang w:eastAsia="en-US"/>
        </w:rPr>
        <w:t xml:space="preserve">и предоставляются организациями, участвующими в предоставлении муниципальных услуг, и установлении порядка определения размера платы </w:t>
      </w:r>
      <w:r w:rsidR="00382428">
        <w:rPr>
          <w:rFonts w:eastAsia="Calibri"/>
          <w:lang w:eastAsia="en-US"/>
        </w:rPr>
        <w:t xml:space="preserve">                     </w:t>
      </w:r>
      <w:r w:rsidRPr="009C0481">
        <w:rPr>
          <w:rFonts w:eastAsia="Calibri"/>
          <w:lang w:eastAsia="en-US"/>
        </w:rPr>
        <w:t xml:space="preserve">за их оказание» (от 11.02.2012 № 10 приложение «Официальный бюллетень» </w:t>
      </w:r>
      <w:r w:rsidR="00382428">
        <w:rPr>
          <w:rFonts w:eastAsia="Calibri"/>
          <w:lang w:eastAsia="en-US"/>
        </w:rPr>
        <w:t xml:space="preserve">                  </w:t>
      </w:r>
      <w:r w:rsidRPr="009C0481">
        <w:rPr>
          <w:rFonts w:eastAsia="Calibri"/>
          <w:lang w:eastAsia="en-US"/>
        </w:rPr>
        <w:t xml:space="preserve">к районной газете «Новости </w:t>
      </w:r>
      <w:proofErr w:type="spellStart"/>
      <w:r w:rsidRPr="009C0481">
        <w:rPr>
          <w:rFonts w:eastAsia="Calibri"/>
          <w:lang w:eastAsia="en-US"/>
        </w:rPr>
        <w:t>Приобья</w:t>
      </w:r>
      <w:proofErr w:type="spellEnd"/>
      <w:r w:rsidRPr="009C0481">
        <w:rPr>
          <w:rFonts w:eastAsia="Calibri"/>
          <w:lang w:eastAsia="en-US"/>
        </w:rPr>
        <w:t xml:space="preserve">»); </w:t>
      </w:r>
    </w:p>
    <w:p w:rsidR="00382428" w:rsidRDefault="009C0481" w:rsidP="009C0481">
      <w:pPr>
        <w:autoSpaceDE w:val="0"/>
        <w:autoSpaceDN w:val="0"/>
        <w:adjustRightInd w:val="0"/>
        <w:ind w:firstLine="709"/>
        <w:jc w:val="both"/>
        <w:rPr>
          <w:rFonts w:eastAsia="Calibri"/>
          <w:lang w:eastAsia="en-US"/>
        </w:rPr>
      </w:pPr>
      <w:r w:rsidRPr="009C0481">
        <w:rPr>
          <w:rFonts w:eastAsia="Calibri"/>
          <w:lang w:eastAsia="en-US"/>
        </w:rPr>
        <w:t>постановлени</w:t>
      </w:r>
      <w:r w:rsidR="00382428">
        <w:rPr>
          <w:rFonts w:eastAsia="Calibri"/>
          <w:lang w:eastAsia="en-US"/>
        </w:rPr>
        <w:t>я</w:t>
      </w:r>
      <w:r w:rsidRPr="009C0481">
        <w:rPr>
          <w:rFonts w:eastAsia="Calibri"/>
          <w:lang w:eastAsia="en-US"/>
        </w:rPr>
        <w:t xml:space="preserve"> администрации района</w:t>
      </w:r>
      <w:r w:rsidR="00382428">
        <w:rPr>
          <w:rFonts w:eastAsia="Calibri"/>
          <w:lang w:eastAsia="en-US"/>
        </w:rPr>
        <w:t>:</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от 12.05.2011 № 755 «О порядке разработки и утверждения административных регламентов предоставления муниципальных услуг </w:t>
      </w:r>
      <w:r w:rsidR="00382428">
        <w:rPr>
          <w:rFonts w:eastAsia="Calibri"/>
          <w:lang w:eastAsia="en-US"/>
        </w:rPr>
        <w:t xml:space="preserve">                             </w:t>
      </w:r>
      <w:r w:rsidRPr="009C0481">
        <w:rPr>
          <w:rFonts w:eastAsia="Calibri"/>
          <w:lang w:eastAsia="en-US"/>
        </w:rPr>
        <w:t xml:space="preserve">в муниципальном образовании Нижневартовский район, проведения экспертизы их проектов» (от 17.05.2011 № 40 приложение «Официальный </w:t>
      </w:r>
      <w:proofErr w:type="gramStart"/>
      <w:r w:rsidRPr="009C0481">
        <w:rPr>
          <w:rFonts w:eastAsia="Calibri"/>
          <w:lang w:eastAsia="en-US"/>
        </w:rPr>
        <w:t xml:space="preserve">бюллетень» </w:t>
      </w:r>
      <w:r w:rsidR="00382428">
        <w:rPr>
          <w:rFonts w:eastAsia="Calibri"/>
          <w:lang w:eastAsia="en-US"/>
        </w:rPr>
        <w:t xml:space="preserve">  </w:t>
      </w:r>
      <w:proofErr w:type="gramEnd"/>
      <w:r w:rsidR="00382428">
        <w:rPr>
          <w:rFonts w:eastAsia="Calibri"/>
          <w:lang w:eastAsia="en-US"/>
        </w:rPr>
        <w:t xml:space="preserve">                    </w:t>
      </w:r>
      <w:r w:rsidRPr="009C0481">
        <w:rPr>
          <w:rFonts w:eastAsia="Calibri"/>
          <w:lang w:eastAsia="en-US"/>
        </w:rPr>
        <w:t xml:space="preserve">к районной газете «Новости </w:t>
      </w:r>
      <w:proofErr w:type="spellStart"/>
      <w:r w:rsidRPr="009C0481">
        <w:rPr>
          <w:rFonts w:eastAsia="Calibri"/>
          <w:lang w:eastAsia="en-US"/>
        </w:rPr>
        <w:t>Приобья</w:t>
      </w:r>
      <w:proofErr w:type="spellEnd"/>
      <w:r w:rsidRPr="009C0481">
        <w:rPr>
          <w:rFonts w:eastAsia="Calibri"/>
          <w:lang w:eastAsia="en-US"/>
        </w:rPr>
        <w:t>»);</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от 31.07.2013 № 1615 «О Порядке подачи и рассмотрения жалоб на решения и действия (бездействие) органов администрации района, их должностных лиц, муниципальных служащих при предоставлении муниципальных (государственных) услуг» (от 06.08.2013 № 62 приложение «Официальный бюллетень» к районной газете «Новости </w:t>
      </w:r>
      <w:proofErr w:type="spellStart"/>
      <w:r w:rsidRPr="009C0481">
        <w:rPr>
          <w:rFonts w:eastAsia="Calibri"/>
          <w:lang w:eastAsia="en-US"/>
        </w:rPr>
        <w:t>Приобья</w:t>
      </w:r>
      <w:proofErr w:type="spellEnd"/>
      <w:r w:rsidRPr="009C0481">
        <w:rPr>
          <w:rFonts w:eastAsia="Calibri"/>
          <w:lang w:eastAsia="en-US"/>
        </w:rPr>
        <w:t xml:space="preserve">»); </w:t>
      </w:r>
    </w:p>
    <w:p w:rsidR="00382428" w:rsidRPr="009C0481" w:rsidRDefault="00382428" w:rsidP="00382428">
      <w:pPr>
        <w:autoSpaceDE w:val="0"/>
        <w:autoSpaceDN w:val="0"/>
        <w:adjustRightInd w:val="0"/>
        <w:ind w:firstLine="709"/>
        <w:jc w:val="both"/>
        <w:rPr>
          <w:rFonts w:eastAsia="Calibri"/>
          <w:lang w:eastAsia="en-US"/>
        </w:rPr>
      </w:pPr>
      <w:r w:rsidRPr="009C0481">
        <w:rPr>
          <w:rFonts w:eastAsia="Calibri"/>
          <w:lang w:eastAsia="en-US"/>
        </w:rPr>
        <w:t>от 17.04.2017 № 743 «Об утверждении Реестра муниципальных услуг Нижневартовского района»;</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распоряжение администрации района от 30.11.2016 № 742-р                              </w:t>
      </w:r>
      <w:proofErr w:type="gramStart"/>
      <w:r w:rsidRPr="009C0481">
        <w:rPr>
          <w:rFonts w:eastAsia="Calibri"/>
          <w:lang w:eastAsia="en-US"/>
        </w:rPr>
        <w:t xml:space="preserve">   «</w:t>
      </w:r>
      <w:proofErr w:type="gramEnd"/>
      <w:r w:rsidRPr="009C0481">
        <w:rPr>
          <w:rFonts w:eastAsia="Calibri"/>
          <w:lang w:eastAsia="en-US"/>
        </w:rPr>
        <w:t xml:space="preserve">Об утверждении Положения об организации работы с обращениями граждан, объединений граждан, в том числе юридических лиц, в администрации района» (от 13.12.2016 № 91 приложение «Официальный бюллетень» к районной газете «Новости </w:t>
      </w:r>
      <w:proofErr w:type="spellStart"/>
      <w:r w:rsidRPr="009C0481">
        <w:rPr>
          <w:rFonts w:eastAsia="Calibri"/>
          <w:lang w:eastAsia="en-US"/>
        </w:rPr>
        <w:t>Приобья</w:t>
      </w:r>
      <w:proofErr w:type="spellEnd"/>
      <w:r w:rsidRPr="009C0481">
        <w:rPr>
          <w:rFonts w:eastAsia="Calibri"/>
          <w:lang w:eastAsia="en-US"/>
        </w:rPr>
        <w:t>»);</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административный регламент.</w:t>
      </w:r>
    </w:p>
    <w:p w:rsidR="009C0481" w:rsidRPr="004D2257" w:rsidRDefault="009C0481" w:rsidP="009C0481">
      <w:pPr>
        <w:autoSpaceDE w:val="0"/>
        <w:autoSpaceDN w:val="0"/>
        <w:adjustRightInd w:val="0"/>
        <w:ind w:firstLine="709"/>
        <w:jc w:val="both"/>
        <w:rPr>
          <w:rFonts w:eastAsia="Calibri"/>
          <w:i/>
          <w:lang w:eastAsia="en-US"/>
        </w:rPr>
      </w:pPr>
    </w:p>
    <w:p w:rsidR="009C0481" w:rsidRPr="009C0481" w:rsidRDefault="009C0481" w:rsidP="004F53B9">
      <w:pPr>
        <w:autoSpaceDE w:val="0"/>
        <w:autoSpaceDN w:val="0"/>
        <w:adjustRightInd w:val="0"/>
        <w:jc w:val="center"/>
        <w:rPr>
          <w:rFonts w:eastAsia="Calibri"/>
          <w:b/>
          <w:lang w:eastAsia="en-US"/>
        </w:rPr>
      </w:pPr>
      <w:r w:rsidRPr="009C0481">
        <w:rPr>
          <w:rFonts w:eastAsia="Calibri"/>
          <w:b/>
          <w:lang w:eastAsia="en-US"/>
        </w:rPr>
        <w:t>Исчерпывающий перечень документов, необходимых</w:t>
      </w:r>
    </w:p>
    <w:p w:rsidR="009C0481" w:rsidRPr="009C0481" w:rsidRDefault="009C0481" w:rsidP="004F53B9">
      <w:pPr>
        <w:autoSpaceDE w:val="0"/>
        <w:autoSpaceDN w:val="0"/>
        <w:adjustRightInd w:val="0"/>
        <w:jc w:val="center"/>
        <w:rPr>
          <w:rFonts w:eastAsia="Calibri"/>
          <w:b/>
          <w:lang w:eastAsia="en-US"/>
        </w:rPr>
      </w:pPr>
      <w:r w:rsidRPr="009C0481">
        <w:rPr>
          <w:rFonts w:eastAsia="Calibri"/>
          <w:b/>
          <w:lang w:eastAsia="en-US"/>
        </w:rPr>
        <w:t>для предоставления муниципальной услуги</w:t>
      </w:r>
    </w:p>
    <w:p w:rsidR="009C0481" w:rsidRPr="009C0481" w:rsidRDefault="009C0481" w:rsidP="009C0481">
      <w:pPr>
        <w:autoSpaceDE w:val="0"/>
        <w:autoSpaceDN w:val="0"/>
        <w:adjustRightInd w:val="0"/>
        <w:rPr>
          <w:rFonts w:eastAsia="Calibri"/>
          <w:lang w:eastAsia="en-US"/>
        </w:rPr>
      </w:pPr>
    </w:p>
    <w:p w:rsidR="009C0481" w:rsidRPr="009C0481" w:rsidRDefault="009C0481" w:rsidP="00830347">
      <w:pPr>
        <w:tabs>
          <w:tab w:val="left" w:pos="1276"/>
        </w:tabs>
        <w:autoSpaceDE w:val="0"/>
        <w:autoSpaceDN w:val="0"/>
        <w:adjustRightInd w:val="0"/>
        <w:ind w:firstLine="709"/>
        <w:jc w:val="both"/>
        <w:rPr>
          <w:rFonts w:eastAsia="Calibri"/>
          <w:lang w:eastAsia="en-US"/>
        </w:rPr>
      </w:pPr>
      <w:bookmarkStart w:id="3" w:name="Par125"/>
      <w:bookmarkEnd w:id="3"/>
      <w:r w:rsidRPr="009C0481">
        <w:rPr>
          <w:rFonts w:eastAsia="Calibri"/>
          <w:lang w:eastAsia="en-US"/>
        </w:rPr>
        <w:t xml:space="preserve">16. </w:t>
      </w:r>
      <w:bookmarkStart w:id="4" w:name="Par1"/>
      <w:bookmarkEnd w:id="4"/>
      <w:r w:rsidRPr="009C0481">
        <w:rPr>
          <w:rFonts w:eastAsia="Calibri"/>
          <w:lang w:eastAsia="en-US"/>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lastRenderedPageBreak/>
        <w:t xml:space="preserve">1) ходатайство о переводе земель из одной категории в другую (о переводе земельных участков из состава земель одной категории в другую) в свободной форме или по рекомендуемой форме, приведенной в приложении 1 </w:t>
      </w:r>
      <w:r w:rsidR="004F53B9">
        <w:rPr>
          <w:rFonts w:eastAsia="Calibri"/>
          <w:lang w:eastAsia="en-US"/>
        </w:rPr>
        <w:t xml:space="preserve">                                        </w:t>
      </w:r>
      <w:r w:rsidRPr="009C0481">
        <w:rPr>
          <w:rFonts w:eastAsia="Calibri"/>
          <w:lang w:eastAsia="en-US"/>
        </w:rPr>
        <w:t>к Административному регламенту (в случае необходимости перевода земель или земельных участков в составе таких земель из одной категории в другую);</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ходатайство об отнесении земельного участка к определенной категории </w:t>
      </w:r>
      <w:r w:rsidR="004F53B9">
        <w:rPr>
          <w:rFonts w:eastAsia="Calibri"/>
          <w:lang w:eastAsia="en-US"/>
        </w:rPr>
        <w:t xml:space="preserve">               </w:t>
      </w:r>
      <w:r w:rsidRPr="009C0481">
        <w:rPr>
          <w:rFonts w:eastAsia="Calibri"/>
          <w:lang w:eastAsia="en-US"/>
        </w:rPr>
        <w:t xml:space="preserve">в свободной форме или по рекомендуемой форме, приведенной в приложении 2 </w:t>
      </w:r>
      <w:r w:rsidR="004F53B9">
        <w:rPr>
          <w:rFonts w:eastAsia="Calibri"/>
          <w:lang w:eastAsia="en-US"/>
        </w:rPr>
        <w:t xml:space="preserve">             </w:t>
      </w:r>
      <w:r w:rsidRPr="009C0481">
        <w:rPr>
          <w:rFonts w:eastAsia="Calibri"/>
          <w:lang w:eastAsia="en-US"/>
        </w:rPr>
        <w:t>к Административному регламенту (в случае необходимости отнесения земельного участка к определенной категории);</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(далее – ходатайство, заявление о предоставлении муниципальной услуги, запрос о предоставлении муниципальной услуги);</w:t>
      </w:r>
    </w:p>
    <w:p w:rsidR="009C0481" w:rsidRPr="009C0481" w:rsidRDefault="009C0481" w:rsidP="00830347">
      <w:pPr>
        <w:widowControl w:val="0"/>
        <w:autoSpaceDE w:val="0"/>
        <w:autoSpaceDN w:val="0"/>
        <w:adjustRightInd w:val="0"/>
        <w:ind w:firstLine="709"/>
        <w:jc w:val="both"/>
        <w:rPr>
          <w:rFonts w:eastAsia="Calibri"/>
          <w:lang w:eastAsia="en-US"/>
        </w:rPr>
      </w:pPr>
      <w:r w:rsidRPr="009C0481">
        <w:rPr>
          <w:rFonts w:eastAsia="Calibri"/>
          <w:lang w:eastAsia="en-US"/>
        </w:rPr>
        <w:t>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 при подаче заявления в форме электронного документа. Не требуется в случае представления заявления посредством отправки через личный кабинет Единого или регионального портал</w:t>
      </w:r>
      <w:r w:rsidR="004F53B9">
        <w:rPr>
          <w:rFonts w:eastAsia="Calibri"/>
          <w:lang w:eastAsia="en-US"/>
        </w:rPr>
        <w:t>ов</w:t>
      </w:r>
      <w:r w:rsidRPr="009C0481">
        <w:rPr>
          <w:rFonts w:eastAsia="Calibri"/>
          <w:lang w:eastAsia="en-US"/>
        </w:rPr>
        <w:t xml:space="preserve">, а также в случае, если заявление подписано усиленной квалифицированной электронной подписью (для гражданина); </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3)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w:t>
      </w:r>
      <w:r w:rsidR="004F53B9">
        <w:rPr>
          <w:rFonts w:eastAsia="Calibri"/>
          <w:lang w:eastAsia="en-US"/>
        </w:rPr>
        <w:t>е</w:t>
      </w:r>
      <w:r w:rsidRPr="009C0481">
        <w:rPr>
          <w:rFonts w:eastAsia="Calibri"/>
          <w:lang w:eastAsia="en-US"/>
        </w:rPr>
        <w:t xml:space="preserve">диного государственного реестра юридических лиц (при подаче заявления представителем юридического лица); </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4)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9C0481" w:rsidRPr="009C0481" w:rsidRDefault="009C0481" w:rsidP="00830347">
      <w:pPr>
        <w:widowControl w:val="0"/>
        <w:tabs>
          <w:tab w:val="left" w:pos="1134"/>
          <w:tab w:val="left" w:pos="1276"/>
        </w:tabs>
        <w:autoSpaceDE w:val="0"/>
        <w:autoSpaceDN w:val="0"/>
        <w:adjustRightInd w:val="0"/>
        <w:ind w:firstLine="709"/>
        <w:jc w:val="both"/>
        <w:rPr>
          <w:rFonts w:eastAsia="Calibri"/>
          <w:lang w:eastAsia="en-US"/>
        </w:rPr>
      </w:pPr>
      <w:r w:rsidRPr="009C0481">
        <w:rPr>
          <w:rFonts w:eastAsia="Calibri"/>
          <w:lang w:eastAsia="en-US"/>
        </w:rP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1) выписка из </w:t>
      </w:r>
      <w:r w:rsidR="004F53B9">
        <w:rPr>
          <w:rFonts w:eastAsia="Calibri"/>
          <w:lang w:eastAsia="en-US"/>
        </w:rPr>
        <w:t>е</w:t>
      </w:r>
      <w:r w:rsidRPr="009C0481">
        <w:rPr>
          <w:rFonts w:eastAsia="Calibri"/>
          <w:lang w:eastAsia="en-US"/>
        </w:rPr>
        <w:t>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2) выписка из Единого государственного реестра недвижимости </w:t>
      </w:r>
      <w:r w:rsidR="004F53B9">
        <w:rPr>
          <w:rFonts w:eastAsia="Calibri"/>
          <w:lang w:eastAsia="en-US"/>
        </w:rPr>
        <w:t xml:space="preserve">                               </w:t>
      </w:r>
      <w:r w:rsidRPr="009C0481">
        <w:rPr>
          <w:rFonts w:eastAsia="Calibri"/>
          <w:lang w:eastAsia="en-US"/>
        </w:rPr>
        <w:t>на земельный участок, перевод которого из состава земель одной категории</w:t>
      </w:r>
      <w:r w:rsidR="004F53B9">
        <w:rPr>
          <w:rFonts w:eastAsia="Calibri"/>
          <w:lang w:eastAsia="en-US"/>
        </w:rPr>
        <w:t xml:space="preserve">                       </w:t>
      </w:r>
      <w:r w:rsidRPr="009C0481">
        <w:rPr>
          <w:rFonts w:eastAsia="Calibri"/>
          <w:lang w:eastAsia="en-US"/>
        </w:rPr>
        <w:t xml:space="preserve"> в другую предполагается осуществить;</w:t>
      </w:r>
    </w:p>
    <w:p w:rsidR="009C0481" w:rsidRPr="009C0481" w:rsidRDefault="009C0481" w:rsidP="00830347">
      <w:pPr>
        <w:autoSpaceDE w:val="0"/>
        <w:autoSpaceDN w:val="0"/>
        <w:adjustRightInd w:val="0"/>
        <w:ind w:firstLine="709"/>
        <w:jc w:val="both"/>
        <w:rPr>
          <w:rFonts w:eastAsia="Calibri"/>
          <w:lang w:eastAsia="en-US"/>
        </w:rPr>
      </w:pPr>
      <w:bookmarkStart w:id="5" w:name="Par185"/>
      <w:bookmarkStart w:id="6" w:name="Par187"/>
      <w:bookmarkEnd w:id="5"/>
      <w:bookmarkEnd w:id="6"/>
      <w:r w:rsidRPr="009C0481">
        <w:rPr>
          <w:rFonts w:eastAsia="Calibri"/>
          <w:lang w:eastAsia="en-US"/>
        </w:rPr>
        <w:t xml:space="preserve">3) заключение государственной экологической экспертизы в случае, если </w:t>
      </w:r>
      <w:r w:rsidR="004F53B9">
        <w:rPr>
          <w:rFonts w:eastAsia="Calibri"/>
          <w:lang w:eastAsia="en-US"/>
        </w:rPr>
        <w:t xml:space="preserve">          </w:t>
      </w:r>
      <w:r w:rsidRPr="009C0481">
        <w:rPr>
          <w:rFonts w:eastAsia="Calibri"/>
          <w:lang w:eastAsia="en-US"/>
        </w:rPr>
        <w:t>ее проведение предусмотрено федеральными законами.</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9C0481">
        <w:rPr>
          <w:rFonts w:eastAsia="Calibri"/>
          <w:lang w:eastAsia="en-US"/>
        </w:rPr>
        <w:t xml:space="preserve">организациях, </w:t>
      </w:r>
      <w:r w:rsidR="004F53B9">
        <w:rPr>
          <w:rFonts w:eastAsia="Calibri"/>
          <w:lang w:eastAsia="en-US"/>
        </w:rPr>
        <w:t xml:space="preserve">  </w:t>
      </w:r>
      <w:proofErr w:type="gramEnd"/>
      <w:r w:rsidR="004F53B9">
        <w:rPr>
          <w:rFonts w:eastAsia="Calibri"/>
          <w:lang w:eastAsia="en-US"/>
        </w:rPr>
        <w:t xml:space="preserve">      </w:t>
      </w:r>
      <w:r w:rsidRPr="009C0481">
        <w:rPr>
          <w:rFonts w:eastAsia="Calibri"/>
          <w:lang w:eastAsia="en-US"/>
        </w:rPr>
        <w:lastRenderedPageBreak/>
        <w:t xml:space="preserve">в распоряжении которых находятся указанные документы. Указанные документы могут быть представлены заявителем по собственной инициативе. </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18. Ходатайство, подготовленное с учетом требований Федерального закона от 21 декабря 2004 года № 172-ФЗ «О переводе земель или земельных </w:t>
      </w:r>
      <w:proofErr w:type="gramStart"/>
      <w:r w:rsidRPr="009C0481">
        <w:rPr>
          <w:rFonts w:eastAsia="Calibri"/>
          <w:lang w:eastAsia="en-US"/>
        </w:rPr>
        <w:t xml:space="preserve">участков </w:t>
      </w:r>
      <w:r w:rsidR="004F53B9">
        <w:rPr>
          <w:rFonts w:eastAsia="Calibri"/>
          <w:lang w:eastAsia="en-US"/>
        </w:rPr>
        <w:t xml:space="preserve"> </w:t>
      </w:r>
      <w:r w:rsidRPr="009C0481">
        <w:rPr>
          <w:rFonts w:eastAsia="Calibri"/>
          <w:lang w:eastAsia="en-US"/>
        </w:rPr>
        <w:t>из</w:t>
      </w:r>
      <w:proofErr w:type="gramEnd"/>
      <w:r w:rsidRPr="009C0481">
        <w:rPr>
          <w:rFonts w:eastAsia="Calibri"/>
          <w:lang w:eastAsia="en-US"/>
        </w:rPr>
        <w:t xml:space="preserve"> одной категории в другую» (далее – Федеральный закон «О переводе земель или земельных участков из одной категории в другую») к его содержанию.</w:t>
      </w:r>
    </w:p>
    <w:p w:rsidR="009C0481" w:rsidRPr="009C0481" w:rsidRDefault="009C0481" w:rsidP="00830347">
      <w:pPr>
        <w:autoSpaceDE w:val="0"/>
        <w:autoSpaceDN w:val="0"/>
        <w:adjustRightInd w:val="0"/>
        <w:ind w:firstLine="709"/>
        <w:jc w:val="both"/>
        <w:rPr>
          <w:rFonts w:eastAsia="Calibri"/>
          <w:bCs/>
          <w:lang w:eastAsia="en-US"/>
        </w:rPr>
      </w:pPr>
      <w:r w:rsidRPr="009C0481">
        <w:rPr>
          <w:rFonts w:eastAsia="Calibri"/>
          <w:bCs/>
          <w:lang w:eastAsia="en-US"/>
        </w:rPr>
        <w:t>В ходатайстве в соответствии с частью 3 статьи 2 Федерального закона «О переводе земель или земельных участков из одной категории в другую» указываются:</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1) кадастровый номер земельного участка;</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2) категория земель, в состав которых входит земельный </w:t>
      </w:r>
      <w:proofErr w:type="gramStart"/>
      <w:r w:rsidRPr="009C0481">
        <w:rPr>
          <w:rFonts w:eastAsia="Calibri"/>
          <w:lang w:eastAsia="en-US"/>
        </w:rPr>
        <w:t xml:space="preserve">участок, </w:t>
      </w:r>
      <w:r w:rsidR="004F53B9">
        <w:rPr>
          <w:rFonts w:eastAsia="Calibri"/>
          <w:lang w:eastAsia="en-US"/>
        </w:rPr>
        <w:t xml:space="preserve">  </w:t>
      </w:r>
      <w:proofErr w:type="gramEnd"/>
      <w:r w:rsidR="004F53B9">
        <w:rPr>
          <w:rFonts w:eastAsia="Calibri"/>
          <w:lang w:eastAsia="en-US"/>
        </w:rPr>
        <w:t xml:space="preserve">                             </w:t>
      </w:r>
      <w:r w:rsidRPr="009C0481">
        <w:rPr>
          <w:rFonts w:eastAsia="Calibri"/>
          <w:lang w:eastAsia="en-US"/>
        </w:rPr>
        <w:t>и категория земель, перевод в состав которых предполагается осуществить;</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3) обоснование перевода земельного участка из состава земель одной категории в другую;</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4) права на земельный участок.</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Форму ходатайства заявитель может получить:</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на информационном стенде в муниципальном бюджетном учреждении Нижневартовского района «Управление имущественными и земельными ресурсами»;</w:t>
      </w:r>
    </w:p>
    <w:p w:rsidR="009C0481" w:rsidRPr="009C0481" w:rsidRDefault="009C0481" w:rsidP="00830347">
      <w:pPr>
        <w:tabs>
          <w:tab w:val="left" w:pos="0"/>
        </w:tabs>
        <w:ind w:firstLine="709"/>
        <w:jc w:val="both"/>
        <w:rPr>
          <w:rFonts w:eastAsia="Calibri"/>
          <w:lang w:eastAsia="en-US"/>
        </w:rPr>
      </w:pPr>
      <w:r w:rsidRPr="009C0481">
        <w:rPr>
          <w:rFonts w:eastAsia="Calibri"/>
          <w:lang w:eastAsia="en-US"/>
        </w:rPr>
        <w:t>у специалиста муниципального бюджетного учреждения Нижневартовского района «Управление имущественными и земельными ресурсами»;</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у </w:t>
      </w:r>
      <w:r w:rsidRPr="009C0481">
        <w:rPr>
          <w:rFonts w:eastAsia="Calibri"/>
          <w:bCs/>
          <w:lang w:eastAsia="en-US"/>
        </w:rPr>
        <w:t>работника МФЦ</w:t>
      </w:r>
      <w:r w:rsidRPr="009C0481">
        <w:rPr>
          <w:rFonts w:eastAsia="Calibri"/>
          <w:lang w:eastAsia="en-US"/>
        </w:rPr>
        <w:t>;</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посредством информационно-телекоммуника</w:t>
      </w:r>
      <w:r w:rsidR="007D4DE7">
        <w:rPr>
          <w:rFonts w:eastAsia="Calibri"/>
          <w:lang w:eastAsia="en-US"/>
        </w:rPr>
        <w:t xml:space="preserve">ционной сети </w:t>
      </w:r>
      <w:r w:rsidRPr="009C0481">
        <w:rPr>
          <w:rFonts w:eastAsia="Calibri"/>
          <w:lang w:eastAsia="en-US"/>
        </w:rPr>
        <w:t>Интернет</w:t>
      </w:r>
      <w:r w:rsidR="007D4DE7">
        <w:rPr>
          <w:rFonts w:eastAsia="Calibri"/>
          <w:lang w:eastAsia="en-US"/>
        </w:rPr>
        <w:t xml:space="preserve">                   </w:t>
      </w:r>
      <w:r w:rsidRPr="009C0481">
        <w:rPr>
          <w:rFonts w:eastAsia="Calibri"/>
          <w:lang w:eastAsia="en-US"/>
        </w:rPr>
        <w:t xml:space="preserve"> на официальном сайте, Едином и региональном порталах.</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19. Документ, предусмотренный подпунктом 1 пункта 17 Административного регламента заявитель вправе получить, обратившись </w:t>
      </w:r>
      <w:r w:rsidR="007D4DE7">
        <w:rPr>
          <w:rFonts w:eastAsia="Calibri"/>
          <w:lang w:eastAsia="en-US"/>
        </w:rPr>
        <w:t xml:space="preserve">                          </w:t>
      </w:r>
      <w:r w:rsidRPr="009C0481">
        <w:rPr>
          <w:rFonts w:eastAsia="Calibri"/>
          <w:lang w:eastAsia="en-US"/>
        </w:rPr>
        <w:t xml:space="preserve">с соответствующим заявлением в Управление ФНС, информация </w:t>
      </w:r>
      <w:r w:rsidR="007D4DE7">
        <w:rPr>
          <w:rFonts w:eastAsia="Calibri"/>
          <w:lang w:eastAsia="en-US"/>
        </w:rPr>
        <w:t xml:space="preserve">                                            </w:t>
      </w:r>
      <w:r w:rsidRPr="009C0481">
        <w:rPr>
          <w:rFonts w:eastAsia="Calibri"/>
          <w:lang w:eastAsia="en-US"/>
        </w:rPr>
        <w:t>о местонахождении, контактах и графике работы которого размещена на его официальном сайте, указанном в пункте 6 Административного регламента.</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Документ, предусмотренный подпунктом 2 пункта 17 Административного регламента, заявитель вправе получить, обратившись с соответствующим заявлением в </w:t>
      </w:r>
      <w:proofErr w:type="spellStart"/>
      <w:r w:rsidRPr="009C0481">
        <w:rPr>
          <w:rFonts w:eastAsia="Calibri"/>
          <w:lang w:eastAsia="en-US"/>
        </w:rPr>
        <w:t>Росреестр</w:t>
      </w:r>
      <w:proofErr w:type="spellEnd"/>
      <w:r w:rsidRPr="009C0481">
        <w:rPr>
          <w:rFonts w:eastAsia="Calibri"/>
          <w:lang w:eastAsia="en-US"/>
        </w:rPr>
        <w:t>, информация о местонахождении, контактах и графике работы которого размещена на его официальном сайте, указанном в пункте 6 Административного регламента.</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Документ, предусмотренный подпунктом 3 пункта 17 Административного регламента</w:t>
      </w:r>
      <w:r w:rsidR="007D4DE7">
        <w:rPr>
          <w:rFonts w:eastAsia="Calibri"/>
          <w:lang w:eastAsia="en-US"/>
        </w:rPr>
        <w:t>,</w:t>
      </w:r>
      <w:r w:rsidRPr="009C0481">
        <w:rPr>
          <w:rFonts w:eastAsia="Calibri"/>
          <w:lang w:eastAsia="en-US"/>
        </w:rPr>
        <w:t xml:space="preserve"> заявитель вправе получить, обратившись с соответствующим заявлением в Управление </w:t>
      </w:r>
      <w:proofErr w:type="spellStart"/>
      <w:r w:rsidRPr="009C0481">
        <w:rPr>
          <w:rFonts w:eastAsia="Calibri"/>
          <w:lang w:eastAsia="en-US"/>
        </w:rPr>
        <w:t>Росприроднадзора</w:t>
      </w:r>
      <w:proofErr w:type="spellEnd"/>
      <w:r w:rsidRPr="009C0481">
        <w:rPr>
          <w:rFonts w:eastAsia="Calibri"/>
          <w:lang w:eastAsia="en-US"/>
        </w:rPr>
        <w:t xml:space="preserve"> (для объектов государственной экологической экспертизы федерального уровня) либо </w:t>
      </w:r>
      <w:proofErr w:type="spellStart"/>
      <w:r w:rsidRPr="009C0481">
        <w:rPr>
          <w:rFonts w:eastAsia="Calibri"/>
          <w:lang w:eastAsia="en-US"/>
        </w:rPr>
        <w:t>Природнадзор</w:t>
      </w:r>
      <w:proofErr w:type="spellEnd"/>
      <w:r w:rsidRPr="009C0481">
        <w:rPr>
          <w:rFonts w:eastAsia="Calibri"/>
          <w:lang w:eastAsia="en-US"/>
        </w:rPr>
        <w:t xml:space="preserve"> Югры (для объектов государственной экологической экспертизы регионального уровня),  информация о местонахождении, контактах и графике работы которых размещена на их официальных сайтах, указанных в пункте 6 Административного регламента.</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lastRenderedPageBreak/>
        <w:t xml:space="preserve">20. По выбору заявителя ходатайство представляется одним из следующих способов: </w:t>
      </w:r>
    </w:p>
    <w:p w:rsidR="009C0481" w:rsidRPr="009C0481" w:rsidRDefault="007D4DE7" w:rsidP="00830347">
      <w:pPr>
        <w:autoSpaceDE w:val="0"/>
        <w:autoSpaceDN w:val="0"/>
        <w:adjustRightInd w:val="0"/>
        <w:ind w:firstLine="709"/>
        <w:jc w:val="both"/>
        <w:rPr>
          <w:rFonts w:eastAsia="Calibri"/>
          <w:lang w:eastAsia="en-US"/>
        </w:rPr>
      </w:pPr>
      <w:r>
        <w:rPr>
          <w:rFonts w:eastAsia="Calibri"/>
          <w:lang w:eastAsia="en-US"/>
        </w:rPr>
        <w:t>при личном обращении в у</w:t>
      </w:r>
      <w:r w:rsidR="009C0481" w:rsidRPr="009C0481">
        <w:rPr>
          <w:rFonts w:eastAsia="Calibri"/>
          <w:lang w:eastAsia="en-US"/>
        </w:rPr>
        <w:t>полномоченный орган или МФЦ;</w:t>
      </w:r>
    </w:p>
    <w:p w:rsidR="009C0481" w:rsidRPr="009C0481" w:rsidRDefault="007D4DE7" w:rsidP="00830347">
      <w:pPr>
        <w:autoSpaceDE w:val="0"/>
        <w:autoSpaceDN w:val="0"/>
        <w:adjustRightInd w:val="0"/>
        <w:ind w:firstLine="709"/>
        <w:jc w:val="both"/>
        <w:rPr>
          <w:rFonts w:eastAsia="Calibri"/>
          <w:lang w:eastAsia="en-US"/>
        </w:rPr>
      </w:pPr>
      <w:r>
        <w:rPr>
          <w:rFonts w:eastAsia="Calibri"/>
          <w:lang w:eastAsia="en-US"/>
        </w:rPr>
        <w:t>посредством почтовой связи в у</w:t>
      </w:r>
      <w:r w:rsidR="009C0481" w:rsidRPr="009C0481">
        <w:rPr>
          <w:rFonts w:eastAsia="Calibri"/>
          <w:lang w:eastAsia="en-US"/>
        </w:rPr>
        <w:t>полномоченный орган;</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в электронной форме с использованием информационно-технологической </w:t>
      </w:r>
      <w:r w:rsidR="007D4DE7">
        <w:rPr>
          <w:rFonts w:eastAsia="Calibri"/>
          <w:lang w:eastAsia="en-US"/>
        </w:rPr>
        <w:t xml:space="preserve">            </w:t>
      </w:r>
      <w:r w:rsidRPr="009C0481">
        <w:rPr>
          <w:rFonts w:eastAsia="Calibri"/>
          <w:lang w:eastAsia="en-US"/>
        </w:rPr>
        <w:t>и коммуникационной инфраструктуры.</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В ходатайстве заявителем указывается способ выдачи (направления) ему документа, являющегося результатом предоставления муниципальной услуги. </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21. В соответствии с частью 1 статьи 7 </w:t>
      </w:r>
      <w:r w:rsidRPr="009C0481">
        <w:rPr>
          <w:rFonts w:eastAsia="Calibri"/>
          <w:lang w:eastAsia="ar-SA"/>
        </w:rPr>
        <w:t xml:space="preserve">Федерального закона </w:t>
      </w:r>
      <w:r w:rsidRPr="009C0481">
        <w:rPr>
          <w:rFonts w:eastAsia="Calibri"/>
          <w:lang w:eastAsia="ar-SA"/>
        </w:rPr>
        <w:br/>
        <w:t>№ 210-ФЗ</w:t>
      </w:r>
      <w:r w:rsidRPr="009C0481">
        <w:rPr>
          <w:rFonts w:eastAsia="Calibri"/>
          <w:lang w:eastAsia="en-US"/>
        </w:rPr>
        <w:t xml:space="preserve"> запрещается требовать от заявителей:</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7D4DE7">
        <w:rPr>
          <w:rFonts w:eastAsia="Calibri"/>
          <w:lang w:eastAsia="en-US"/>
        </w:rPr>
        <w:t xml:space="preserve">                                </w:t>
      </w:r>
      <w:r w:rsidRPr="009C0481">
        <w:rPr>
          <w:rFonts w:eastAsia="Calibri"/>
          <w:lang w:eastAsia="en-US"/>
        </w:rPr>
        <w:t>с предоставлением муниципальной услуги;</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w:t>
      </w:r>
      <w:r w:rsidR="007D4DE7">
        <w:rPr>
          <w:rFonts w:eastAsia="Calibri"/>
          <w:lang w:eastAsia="en-US"/>
        </w:rPr>
        <w:t xml:space="preserve">                            </w:t>
      </w:r>
      <w:r w:rsidRPr="009C0481">
        <w:rPr>
          <w:rFonts w:eastAsia="Calibri"/>
          <w:lang w:eastAsia="en-US"/>
        </w:rPr>
        <w:t>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w:t>
      </w:r>
      <w:r w:rsidRPr="009C0481">
        <w:t xml:space="preserve"> </w:t>
      </w:r>
      <w:r w:rsidRPr="009C0481">
        <w:rPr>
          <w:rFonts w:eastAsia="Calibri"/>
          <w:lang w:eastAsia="en-US"/>
        </w:rPr>
        <w:t>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7D4DE7">
        <w:rPr>
          <w:rFonts w:eastAsia="Calibri"/>
          <w:lang w:eastAsia="en-US"/>
        </w:rPr>
        <w:t xml:space="preserve">                   </w:t>
      </w:r>
      <w:r w:rsidRPr="009C0481">
        <w:rPr>
          <w:rFonts w:eastAsia="Calibri"/>
          <w:lang w:eastAsia="en-US"/>
        </w:rPr>
        <w:t>в предоставлении муниципальной услуги, за исключением следующих случаев:</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наличие ошибок в заявлении о предоставлении муниципальной услуги </w:t>
      </w:r>
      <w:r w:rsidR="007D4DE7">
        <w:rPr>
          <w:rFonts w:eastAsia="Calibri"/>
          <w:lang w:eastAsia="en-US"/>
        </w:rPr>
        <w:t xml:space="preserve">                     </w:t>
      </w:r>
      <w:r w:rsidRPr="009C0481">
        <w:rPr>
          <w:rFonts w:eastAsia="Calibri"/>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7D4DE7">
        <w:rPr>
          <w:rFonts w:eastAsia="Calibri"/>
          <w:lang w:eastAsia="en-US"/>
        </w:rPr>
        <w:t xml:space="preserve">                    </w:t>
      </w:r>
      <w:r w:rsidRPr="009C0481">
        <w:rPr>
          <w:rFonts w:eastAsia="Calibri"/>
          <w:lang w:eastAsia="en-US"/>
        </w:rPr>
        <w:t>в предоставлении муниципальной услуги и не включенных в представленный ранее комплект документов;</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w:t>
      </w:r>
      <w:r w:rsidR="007D4DE7">
        <w:rPr>
          <w:rFonts w:eastAsia="Calibri"/>
          <w:lang w:eastAsia="en-US"/>
        </w:rPr>
        <w:t xml:space="preserve">                           </w:t>
      </w:r>
      <w:r w:rsidRPr="009C0481">
        <w:rPr>
          <w:rFonts w:eastAsia="Calibri"/>
          <w:lang w:eastAsia="en-US"/>
        </w:rPr>
        <w:t>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C0481" w:rsidRPr="009C0481" w:rsidRDefault="009C0481" w:rsidP="007D4DE7">
      <w:pPr>
        <w:autoSpaceDE w:val="0"/>
        <w:autoSpaceDN w:val="0"/>
        <w:adjustRightInd w:val="0"/>
        <w:jc w:val="both"/>
        <w:rPr>
          <w:rFonts w:eastAsia="Calibri"/>
          <w:lang w:eastAsia="en-US"/>
        </w:rPr>
      </w:pP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Исчерпывающий перечень оснований для отказа в приеме документов, необходимых для предоставления муниципальной услуги</w:t>
      </w:r>
    </w:p>
    <w:p w:rsidR="009C0481" w:rsidRPr="009C0481" w:rsidRDefault="009C0481" w:rsidP="00830347">
      <w:pPr>
        <w:autoSpaceDE w:val="0"/>
        <w:autoSpaceDN w:val="0"/>
        <w:adjustRightInd w:val="0"/>
        <w:jc w:val="center"/>
        <w:rPr>
          <w:rFonts w:eastAsia="Calibri"/>
          <w:lang w:eastAsia="en-US"/>
        </w:rPr>
      </w:pP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22.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9C0481" w:rsidRPr="009C0481" w:rsidRDefault="009C0481" w:rsidP="009C0481">
      <w:pPr>
        <w:autoSpaceDE w:val="0"/>
        <w:autoSpaceDN w:val="0"/>
        <w:adjustRightInd w:val="0"/>
        <w:ind w:firstLine="709"/>
        <w:jc w:val="both"/>
        <w:rPr>
          <w:rFonts w:eastAsia="Calibri"/>
          <w:lang w:eastAsia="en-US"/>
        </w:rPr>
      </w:pP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Исчерпывающий перечень оснований для приостановления и (или)</w:t>
      </w: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отказа в предоставлении муниципальной услуги</w:t>
      </w:r>
    </w:p>
    <w:p w:rsidR="009C0481" w:rsidRPr="009C0481" w:rsidRDefault="009C0481" w:rsidP="00830347">
      <w:pPr>
        <w:autoSpaceDE w:val="0"/>
        <w:autoSpaceDN w:val="0"/>
        <w:adjustRightInd w:val="0"/>
        <w:ind w:firstLine="709"/>
        <w:jc w:val="both"/>
        <w:rPr>
          <w:rFonts w:eastAsia="Calibri"/>
          <w:lang w:eastAsia="en-US"/>
        </w:rPr>
      </w:pP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23. </w:t>
      </w:r>
      <w:bookmarkStart w:id="7" w:name="Par167"/>
      <w:bookmarkEnd w:id="7"/>
      <w:r w:rsidRPr="009C0481">
        <w:rPr>
          <w:rFonts w:eastAsia="Calibri"/>
          <w:lang w:eastAsia="en-US"/>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24. Основания для отказа в рассмотрении ходатайства согласно части 2 статьи 3 Федерального закона «О переводе земель или земельных участков </w:t>
      </w:r>
      <w:r w:rsidR="007D4DE7">
        <w:rPr>
          <w:rFonts w:eastAsia="Calibri"/>
          <w:lang w:eastAsia="en-US"/>
        </w:rPr>
        <w:t xml:space="preserve">                    </w:t>
      </w:r>
      <w:r w:rsidRPr="009C0481">
        <w:rPr>
          <w:rFonts w:eastAsia="Calibri"/>
          <w:lang w:eastAsia="en-US"/>
        </w:rPr>
        <w:t>из одной категории в другую»:</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1) с ходатайством обратилось ненадлежащее лицо;</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2) к ходатайству приложены документы, состав, форма или содержание которых не соответствуют требованиям земельного законодательства.</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25. Основания для отказа в переводе земель или земельных участков </w:t>
      </w:r>
      <w:r w:rsidR="007D4DE7">
        <w:rPr>
          <w:rFonts w:eastAsia="Calibri"/>
          <w:lang w:eastAsia="en-US"/>
        </w:rPr>
        <w:t xml:space="preserve">                        </w:t>
      </w:r>
      <w:r w:rsidRPr="009C0481">
        <w:rPr>
          <w:rFonts w:eastAsia="Calibri"/>
          <w:lang w:eastAsia="en-US"/>
        </w:rPr>
        <w:t>в составе таких земель из одной категории в другую (далее – основания для отказа в предоставлении муниципальной услуги) в соответствии со статьей 4 Федерального закона «О переводе земель или земельных участков из одной категории в другую»:</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C0481" w:rsidRPr="009C0481" w:rsidRDefault="009C0481" w:rsidP="009C0481">
      <w:pPr>
        <w:autoSpaceDE w:val="0"/>
        <w:autoSpaceDN w:val="0"/>
        <w:adjustRightInd w:val="0"/>
        <w:jc w:val="center"/>
        <w:rPr>
          <w:rFonts w:eastAsia="Calibri"/>
          <w:b/>
          <w:lang w:eastAsia="en-US"/>
        </w:rPr>
      </w:pPr>
      <w:r w:rsidRPr="009C0481">
        <w:rPr>
          <w:rFonts w:eastAsia="Calibri"/>
          <w:b/>
          <w:lang w:eastAsia="en-US"/>
        </w:rPr>
        <w:lastRenderedPageBreak/>
        <w:t xml:space="preserve">Размер платы, взимаемой с заявителя при предоставлении </w:t>
      </w:r>
    </w:p>
    <w:p w:rsidR="009C0481" w:rsidRDefault="009C0481" w:rsidP="009C0481">
      <w:pPr>
        <w:autoSpaceDE w:val="0"/>
        <w:autoSpaceDN w:val="0"/>
        <w:adjustRightInd w:val="0"/>
        <w:jc w:val="center"/>
        <w:rPr>
          <w:rFonts w:eastAsia="Calibri"/>
          <w:b/>
          <w:lang w:eastAsia="en-US"/>
        </w:rPr>
      </w:pPr>
      <w:r w:rsidRPr="009C0481">
        <w:rPr>
          <w:rFonts w:eastAsia="Calibri"/>
          <w:b/>
          <w:lang w:eastAsia="en-US"/>
        </w:rPr>
        <w:t>муниципальной услуги, и способы ее взимания</w:t>
      </w:r>
    </w:p>
    <w:p w:rsidR="004D2257" w:rsidRPr="009C0481" w:rsidRDefault="004D2257" w:rsidP="009C0481">
      <w:pPr>
        <w:autoSpaceDE w:val="0"/>
        <w:autoSpaceDN w:val="0"/>
        <w:adjustRightInd w:val="0"/>
        <w:jc w:val="center"/>
        <w:rPr>
          <w:rFonts w:eastAsia="Calibri"/>
          <w:b/>
          <w:lang w:eastAsia="en-US"/>
        </w:rPr>
      </w:pPr>
    </w:p>
    <w:p w:rsidR="009C0481" w:rsidRPr="009C0481" w:rsidRDefault="009C0481" w:rsidP="009C0481">
      <w:pPr>
        <w:tabs>
          <w:tab w:val="left" w:pos="1276"/>
        </w:tabs>
        <w:autoSpaceDE w:val="0"/>
        <w:autoSpaceDN w:val="0"/>
        <w:adjustRightInd w:val="0"/>
        <w:ind w:firstLine="709"/>
        <w:jc w:val="both"/>
        <w:rPr>
          <w:rFonts w:eastAsia="Calibri"/>
          <w:lang w:eastAsia="en-US"/>
        </w:rPr>
      </w:pPr>
      <w:r w:rsidRPr="009C0481">
        <w:rPr>
          <w:rFonts w:eastAsia="Calibri"/>
          <w:lang w:eastAsia="en-US"/>
        </w:rPr>
        <w:t>26.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9C0481" w:rsidRPr="009C0481" w:rsidRDefault="009C0481" w:rsidP="009C0481">
      <w:pPr>
        <w:autoSpaceDE w:val="0"/>
        <w:autoSpaceDN w:val="0"/>
        <w:adjustRightInd w:val="0"/>
        <w:jc w:val="center"/>
        <w:outlineLvl w:val="0"/>
        <w:rPr>
          <w:rFonts w:eastAsia="Calibri"/>
          <w:lang w:eastAsia="en-US"/>
        </w:rPr>
      </w:pP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Максимальный срок ожидания в очереди при подаче запроса</w:t>
      </w: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о предоставлении муниципальной услуги и при получении</w:t>
      </w: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результата предоставления муниципальной услуги</w:t>
      </w:r>
    </w:p>
    <w:p w:rsidR="009C0481" w:rsidRPr="009C0481" w:rsidRDefault="009C0481" w:rsidP="00830347">
      <w:pPr>
        <w:autoSpaceDE w:val="0"/>
        <w:autoSpaceDN w:val="0"/>
        <w:adjustRightInd w:val="0"/>
        <w:jc w:val="center"/>
        <w:rPr>
          <w:rFonts w:eastAsia="Calibri"/>
          <w:lang w:eastAsia="en-US"/>
        </w:rPr>
      </w:pP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27. Максимальный срок ожидания в очереди при подаче запроса </w:t>
      </w:r>
      <w:r w:rsidR="00723340">
        <w:rPr>
          <w:rFonts w:eastAsia="Calibri"/>
          <w:lang w:eastAsia="en-US"/>
        </w:rPr>
        <w:t xml:space="preserve">                                 </w:t>
      </w:r>
      <w:r w:rsidRPr="009C0481">
        <w:rPr>
          <w:rFonts w:eastAsia="Calibri"/>
          <w:lang w:eastAsia="en-US"/>
        </w:rPr>
        <w:t>о предоставлении муниципальной услуги и при получении результата предоставления муниципальной услуги составляет не более 15 минут.</w:t>
      </w:r>
    </w:p>
    <w:p w:rsidR="009C0481" w:rsidRPr="009C0481" w:rsidRDefault="009C0481" w:rsidP="009C0481">
      <w:pPr>
        <w:autoSpaceDE w:val="0"/>
        <w:autoSpaceDN w:val="0"/>
        <w:adjustRightInd w:val="0"/>
        <w:ind w:firstLine="709"/>
        <w:jc w:val="both"/>
        <w:rPr>
          <w:rFonts w:eastAsia="Calibri"/>
          <w:lang w:eastAsia="en-US"/>
        </w:rPr>
      </w:pP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 xml:space="preserve">Срок регистрации запроса заявителя о предоставлении </w:t>
      </w: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муниципальной услуги</w:t>
      </w:r>
    </w:p>
    <w:p w:rsidR="009C0481" w:rsidRPr="009C0481" w:rsidRDefault="009C0481" w:rsidP="00830347">
      <w:pPr>
        <w:autoSpaceDE w:val="0"/>
        <w:autoSpaceDN w:val="0"/>
        <w:adjustRightInd w:val="0"/>
        <w:jc w:val="center"/>
        <w:rPr>
          <w:rFonts w:eastAsia="Calibri"/>
          <w:lang w:eastAsia="en-US"/>
        </w:rPr>
      </w:pPr>
    </w:p>
    <w:p w:rsidR="009C0481" w:rsidRPr="009C0481" w:rsidRDefault="009C0481" w:rsidP="009C0481">
      <w:pPr>
        <w:tabs>
          <w:tab w:val="left" w:pos="1276"/>
        </w:tabs>
        <w:autoSpaceDE w:val="0"/>
        <w:autoSpaceDN w:val="0"/>
        <w:adjustRightInd w:val="0"/>
        <w:ind w:firstLine="709"/>
        <w:jc w:val="both"/>
        <w:rPr>
          <w:rFonts w:eastAsia="Calibri"/>
          <w:lang w:eastAsia="en-US"/>
        </w:rPr>
      </w:pPr>
      <w:bookmarkStart w:id="8" w:name="Par194"/>
      <w:bookmarkEnd w:id="8"/>
      <w:r w:rsidRPr="009C0481">
        <w:rPr>
          <w:rFonts w:eastAsia="Calibri"/>
          <w:lang w:eastAsia="en-US"/>
        </w:rPr>
        <w:t xml:space="preserve">28. Письменные запросы о предоставлении муниципальной услуги, поступившие в адрес </w:t>
      </w:r>
      <w:r w:rsidRPr="009C0481">
        <w:rPr>
          <w:rFonts w:eastAsia="Calibri"/>
          <w:shd w:val="clear" w:color="auto" w:fill="FFFFFF"/>
          <w:lang w:eastAsia="en-US"/>
        </w:rPr>
        <w:t>уполномоченного органа</w:t>
      </w:r>
      <w:r w:rsidRPr="009C0481">
        <w:rPr>
          <w:rFonts w:eastAsia="Calibri"/>
          <w:lang w:eastAsia="en-US"/>
        </w:rPr>
        <w:t xml:space="preserve"> </w:t>
      </w:r>
      <w:r w:rsidRPr="009C0481">
        <w:rPr>
          <w:rFonts w:eastAsia="Calibri"/>
          <w:shd w:val="clear" w:color="auto" w:fill="FFFFFF"/>
          <w:lang w:eastAsia="en-US"/>
        </w:rPr>
        <w:t>посредством</w:t>
      </w:r>
      <w:r w:rsidRPr="009C0481">
        <w:rPr>
          <w:lang w:eastAsia="en-US"/>
        </w:rPr>
        <w:t xml:space="preserve"> почтовой </w:t>
      </w:r>
      <w:r w:rsidR="00723340">
        <w:rPr>
          <w:lang w:eastAsia="en-US"/>
        </w:rPr>
        <w:t xml:space="preserve">                                  </w:t>
      </w:r>
      <w:r w:rsidRPr="009C0481">
        <w:rPr>
          <w:lang w:eastAsia="en-US"/>
        </w:rPr>
        <w:t xml:space="preserve">и электронной связи, </w:t>
      </w:r>
      <w:r w:rsidRPr="009C0481">
        <w:rPr>
          <w:rFonts w:eastAsia="Calibri"/>
          <w:lang w:eastAsia="en-US"/>
        </w:rPr>
        <w:t>информационно-телекоммуникационной сети Интернет</w:t>
      </w:r>
      <w:r w:rsidR="00723340">
        <w:rPr>
          <w:rFonts w:eastAsia="Calibri"/>
          <w:lang w:eastAsia="en-US"/>
        </w:rPr>
        <w:t xml:space="preserve">              </w:t>
      </w:r>
      <w:r w:rsidRPr="009C0481">
        <w:rPr>
          <w:rFonts w:eastAsia="Calibri"/>
          <w:lang w:eastAsia="en-US"/>
        </w:rPr>
        <w:t xml:space="preserve"> на официальном сайте</w:t>
      </w:r>
      <w:r w:rsidR="00723340">
        <w:rPr>
          <w:rFonts w:eastAsia="Calibri"/>
          <w:lang w:eastAsia="en-US"/>
        </w:rPr>
        <w:t>,</w:t>
      </w:r>
      <w:r w:rsidRPr="009C0481">
        <w:rPr>
          <w:rFonts w:eastAsia="Calibri"/>
          <w:lang w:eastAsia="en-US"/>
        </w:rPr>
        <w:t xml:space="preserve"> </w:t>
      </w:r>
      <w:r w:rsidRPr="009C0481">
        <w:rPr>
          <w:lang w:eastAsia="en-US"/>
        </w:rPr>
        <w:t>подлежат обязательной регистрации в течение 1 рабочего дня с момента поступления в уполномоченный орган.</w:t>
      </w:r>
    </w:p>
    <w:p w:rsidR="009C0481" w:rsidRPr="009C0481" w:rsidRDefault="009C0481" w:rsidP="009C0481">
      <w:pPr>
        <w:tabs>
          <w:tab w:val="left" w:pos="142"/>
        </w:tabs>
        <w:ind w:firstLine="709"/>
        <w:jc w:val="both"/>
        <w:rPr>
          <w:rFonts w:eastAsia="Calibri"/>
          <w:lang w:eastAsia="en-US"/>
        </w:rPr>
      </w:pPr>
      <w:r w:rsidRPr="009C0481">
        <w:rPr>
          <w:lang w:eastAsia="en-US"/>
        </w:rPr>
        <w:t xml:space="preserve">В случае личного обращения заявителя с </w:t>
      </w:r>
      <w:r w:rsidRPr="009C0481">
        <w:rPr>
          <w:rFonts w:eastAsia="Calibri"/>
          <w:lang w:eastAsia="en-US"/>
        </w:rPr>
        <w:t>запросом о предоставлении муниципальной услуги</w:t>
      </w:r>
      <w:r w:rsidRPr="009C0481">
        <w:rPr>
          <w:lang w:eastAsia="en-US"/>
        </w:rPr>
        <w:t xml:space="preserve"> в </w:t>
      </w:r>
      <w:r w:rsidRPr="009C0481">
        <w:rPr>
          <w:rFonts w:eastAsia="Calibri"/>
          <w:shd w:val="clear" w:color="auto" w:fill="FFFFFF"/>
          <w:lang w:eastAsia="en-US"/>
        </w:rPr>
        <w:t>уполномоченный орган</w:t>
      </w:r>
      <w:r w:rsidRPr="009C0481">
        <w:rPr>
          <w:lang w:eastAsia="en-US"/>
        </w:rPr>
        <w:t xml:space="preserve">, такой </w:t>
      </w:r>
      <w:r w:rsidRPr="009C0481">
        <w:rPr>
          <w:rFonts w:eastAsia="Calibri"/>
          <w:lang w:eastAsia="en-US"/>
        </w:rPr>
        <w:t>запрос подлежит обязательной регистрации в течение 15 минут.</w:t>
      </w:r>
    </w:p>
    <w:p w:rsidR="009C0481" w:rsidRPr="009C0481" w:rsidRDefault="009C0481" w:rsidP="009C0481">
      <w:pPr>
        <w:widowControl w:val="0"/>
        <w:tabs>
          <w:tab w:val="left" w:pos="0"/>
        </w:tabs>
        <w:autoSpaceDE w:val="0"/>
        <w:autoSpaceDN w:val="0"/>
        <w:adjustRightInd w:val="0"/>
        <w:ind w:firstLine="709"/>
        <w:jc w:val="both"/>
        <w:rPr>
          <w:rFonts w:eastAsia="Calibri"/>
          <w:lang w:eastAsia="en-US"/>
        </w:rPr>
      </w:pPr>
      <w:r w:rsidRPr="009C0481">
        <w:rPr>
          <w:rFonts w:eastAsia="Calibri"/>
          <w:lang w:eastAsia="en-US"/>
        </w:rPr>
        <w:t xml:space="preserve">Срок и порядок регистрации запроса заявителя о предоставлении муниципальной услуги работниками МФЦ осуществляется в соответствии </w:t>
      </w:r>
      <w:r w:rsidR="00723340">
        <w:rPr>
          <w:rFonts w:eastAsia="Calibri"/>
          <w:lang w:eastAsia="en-US"/>
        </w:rPr>
        <w:t xml:space="preserve">                        </w:t>
      </w:r>
      <w:r w:rsidRPr="009C0481">
        <w:rPr>
          <w:rFonts w:eastAsia="Calibri"/>
          <w:lang w:eastAsia="en-US"/>
        </w:rPr>
        <w:t>с регламентом работы МФЦ.</w:t>
      </w:r>
    </w:p>
    <w:p w:rsidR="009C0481" w:rsidRPr="009C0481" w:rsidRDefault="009C0481" w:rsidP="009C0481">
      <w:pPr>
        <w:autoSpaceDE w:val="0"/>
        <w:autoSpaceDN w:val="0"/>
        <w:adjustRightInd w:val="0"/>
        <w:ind w:firstLine="709"/>
        <w:jc w:val="both"/>
        <w:rPr>
          <w:rFonts w:eastAsia="Calibri"/>
          <w:lang w:eastAsia="en-US"/>
        </w:rPr>
      </w:pP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 xml:space="preserve">Требования к помещениям, в которых предоставляется </w:t>
      </w:r>
    </w:p>
    <w:p w:rsidR="009C0481" w:rsidRPr="009C0481" w:rsidRDefault="009C0481" w:rsidP="00830347">
      <w:pPr>
        <w:autoSpaceDE w:val="0"/>
        <w:autoSpaceDN w:val="0"/>
        <w:adjustRightInd w:val="0"/>
        <w:jc w:val="center"/>
        <w:rPr>
          <w:b/>
          <w:lang w:eastAsia="en-US"/>
        </w:rPr>
      </w:pPr>
      <w:r w:rsidRPr="009C0481">
        <w:rPr>
          <w:rFonts w:eastAsia="Calibri"/>
          <w:b/>
          <w:lang w:eastAsia="en-US"/>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r w:rsidRPr="009C0481">
        <w:rPr>
          <w:rFonts w:eastAsia="Calibri"/>
          <w:b/>
          <w:szCs w:val="22"/>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C0481" w:rsidRPr="009C0481" w:rsidRDefault="009C0481" w:rsidP="009C0481">
      <w:pPr>
        <w:autoSpaceDE w:val="0"/>
        <w:autoSpaceDN w:val="0"/>
        <w:adjustRightInd w:val="0"/>
        <w:rPr>
          <w:rFonts w:eastAsia="Calibri"/>
          <w:lang w:eastAsia="en-US"/>
        </w:rPr>
      </w:pPr>
    </w:p>
    <w:p w:rsidR="009C0481" w:rsidRPr="009C0481" w:rsidRDefault="009C0481" w:rsidP="009C0481">
      <w:pPr>
        <w:autoSpaceDE w:val="0"/>
        <w:autoSpaceDN w:val="0"/>
        <w:adjustRightInd w:val="0"/>
        <w:ind w:firstLine="709"/>
        <w:contextualSpacing/>
        <w:jc w:val="both"/>
        <w:rPr>
          <w:rFonts w:eastAsia="Calibri"/>
          <w:lang w:eastAsia="en-US"/>
        </w:rPr>
      </w:pPr>
      <w:r w:rsidRPr="009C0481">
        <w:rPr>
          <w:rFonts w:eastAsia="Calibri"/>
          <w:lang w:eastAsia="en-US"/>
        </w:rPr>
        <w:t xml:space="preserve">29. Вход в здание, в котором предоставляется муниципальная услуга, должен быть расположен с учетом пешеходной доступности для заявителей </w:t>
      </w:r>
      <w:r w:rsidR="00723340">
        <w:rPr>
          <w:rFonts w:eastAsia="Calibri"/>
          <w:lang w:eastAsia="en-US"/>
        </w:rPr>
        <w:t xml:space="preserve">                    </w:t>
      </w:r>
      <w:r w:rsidRPr="009C0481">
        <w:rPr>
          <w:rFonts w:eastAsia="Calibri"/>
          <w:lang w:eastAsia="en-US"/>
        </w:rPr>
        <w:t xml:space="preserve">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w:t>
      </w:r>
      <w:proofErr w:type="gramStart"/>
      <w:r w:rsidRPr="009C0481">
        <w:rPr>
          <w:rFonts w:eastAsia="Calibri"/>
          <w:lang w:eastAsia="en-US"/>
        </w:rPr>
        <w:t xml:space="preserve">работы,  </w:t>
      </w:r>
      <w:r w:rsidR="00AD6AC5">
        <w:rPr>
          <w:rFonts w:eastAsia="Calibri"/>
          <w:lang w:eastAsia="en-US"/>
        </w:rPr>
        <w:t xml:space="preserve"> </w:t>
      </w:r>
      <w:proofErr w:type="gramEnd"/>
      <w:r w:rsidR="00AD6AC5">
        <w:rPr>
          <w:rFonts w:eastAsia="Calibri"/>
          <w:lang w:eastAsia="en-US"/>
        </w:rPr>
        <w:t xml:space="preserve">             </w:t>
      </w:r>
      <w:r w:rsidRPr="009C0481">
        <w:rPr>
          <w:rFonts w:eastAsia="Calibri"/>
          <w:lang w:eastAsia="en-US"/>
        </w:rPr>
        <w:t xml:space="preserve">а также о справочных телефонных номерах. </w:t>
      </w:r>
    </w:p>
    <w:p w:rsidR="009C0481" w:rsidRPr="009C0481" w:rsidRDefault="009C0481" w:rsidP="009C0481">
      <w:pPr>
        <w:autoSpaceDE w:val="0"/>
        <w:autoSpaceDN w:val="0"/>
        <w:adjustRightInd w:val="0"/>
        <w:ind w:firstLine="709"/>
        <w:contextualSpacing/>
        <w:jc w:val="both"/>
        <w:rPr>
          <w:rFonts w:eastAsia="Calibri"/>
          <w:lang w:eastAsia="en-US"/>
        </w:rPr>
      </w:pPr>
      <w:r w:rsidRPr="009C0481">
        <w:rPr>
          <w:rFonts w:eastAsia="Calibri"/>
          <w:lang w:eastAsia="en-US"/>
        </w:rPr>
        <w:lastRenderedPageBreak/>
        <w:t xml:space="preserve">Вход и выход из МФЦ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МФЦ, должны быть оборудованы контрастной маркировкой крайних ступеней, поручнями с двух сторон. </w:t>
      </w:r>
    </w:p>
    <w:p w:rsidR="009C0481" w:rsidRPr="009C0481" w:rsidRDefault="009C0481" w:rsidP="009C0481">
      <w:pPr>
        <w:autoSpaceDE w:val="0"/>
        <w:autoSpaceDN w:val="0"/>
        <w:adjustRightInd w:val="0"/>
        <w:ind w:firstLine="709"/>
        <w:contextualSpacing/>
        <w:jc w:val="both"/>
        <w:rPr>
          <w:rFonts w:eastAsia="Calibri"/>
          <w:lang w:eastAsia="en-US"/>
        </w:rPr>
      </w:pPr>
      <w:r w:rsidRPr="009C0481">
        <w:rPr>
          <w:rFonts w:eastAsia="Calibri"/>
          <w:lang w:eastAsia="en-U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9C0481" w:rsidRPr="009C0481" w:rsidRDefault="009C0481" w:rsidP="009C0481">
      <w:pPr>
        <w:autoSpaceDE w:val="0"/>
        <w:autoSpaceDN w:val="0"/>
        <w:adjustRightInd w:val="0"/>
        <w:ind w:firstLine="709"/>
        <w:contextualSpacing/>
        <w:jc w:val="both"/>
        <w:rPr>
          <w:rFonts w:eastAsia="Calibri"/>
          <w:lang w:eastAsia="en-US"/>
        </w:rPr>
      </w:pPr>
      <w:r w:rsidRPr="009C0481">
        <w:rPr>
          <w:rFonts w:eastAsia="Calibri"/>
          <w:lang w:eastAsia="en-US"/>
        </w:rPr>
        <w:t>МФЦ должен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На информационных стендах, информационном терминале </w:t>
      </w:r>
      <w:r w:rsidR="00723340">
        <w:rPr>
          <w:rFonts w:eastAsia="Calibri"/>
          <w:lang w:eastAsia="en-US"/>
        </w:rPr>
        <w:t xml:space="preserve">                                           </w:t>
      </w:r>
      <w:r w:rsidRPr="009C0481">
        <w:rPr>
          <w:rFonts w:eastAsia="Calibri"/>
          <w:lang w:eastAsia="en-US"/>
        </w:rPr>
        <w:t>и в информационно-телекоммуникационной сети Интернет размещается информация, указанная в пункте 8 Административного регламента.</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Каждое рабочее место специалиста, участвующего в предоставлении муниципальной услуги, оборудуется персональным компьютером </w:t>
      </w:r>
      <w:r w:rsidR="00723340">
        <w:rPr>
          <w:rFonts w:eastAsia="Calibri"/>
          <w:lang w:eastAsia="en-US"/>
        </w:rPr>
        <w:t xml:space="preserve">                                          </w:t>
      </w:r>
      <w:r w:rsidRPr="009C0481">
        <w:rPr>
          <w:rFonts w:eastAsia="Calibri"/>
          <w:lang w:eastAsia="en-US"/>
        </w:rPr>
        <w:t>с возможностью доступа:</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2) к печатающим и сканирующим устройствам, позволяющим организовать предоставление муниципальной услуги оперативно и в полном объеме.</w:t>
      </w:r>
    </w:p>
    <w:p w:rsidR="009C0481" w:rsidRPr="009C0481" w:rsidRDefault="009C0481" w:rsidP="009C0481">
      <w:pPr>
        <w:autoSpaceDE w:val="0"/>
        <w:autoSpaceDN w:val="0"/>
        <w:adjustRightInd w:val="0"/>
        <w:ind w:firstLine="709"/>
        <w:contextualSpacing/>
        <w:jc w:val="both"/>
        <w:rPr>
          <w:rFonts w:eastAsia="Calibri"/>
          <w:lang w:eastAsia="en-US"/>
        </w:rPr>
      </w:pPr>
    </w:p>
    <w:p w:rsidR="009C0481" w:rsidRPr="009C0481" w:rsidRDefault="009C0481" w:rsidP="00723340">
      <w:pPr>
        <w:autoSpaceDE w:val="0"/>
        <w:autoSpaceDN w:val="0"/>
        <w:adjustRightInd w:val="0"/>
        <w:jc w:val="center"/>
        <w:rPr>
          <w:rFonts w:eastAsia="Calibri"/>
          <w:b/>
          <w:lang w:eastAsia="en-US"/>
        </w:rPr>
      </w:pPr>
      <w:r w:rsidRPr="009C0481">
        <w:rPr>
          <w:rFonts w:eastAsia="Calibri"/>
          <w:b/>
          <w:lang w:eastAsia="en-US"/>
        </w:rPr>
        <w:t>Показатели доступности и качества муниципальной услуги</w:t>
      </w:r>
    </w:p>
    <w:p w:rsidR="009C0481" w:rsidRPr="009C0481" w:rsidRDefault="009C0481" w:rsidP="00830347">
      <w:pPr>
        <w:autoSpaceDE w:val="0"/>
        <w:autoSpaceDN w:val="0"/>
        <w:adjustRightInd w:val="0"/>
        <w:jc w:val="center"/>
        <w:rPr>
          <w:rFonts w:eastAsia="Calibri"/>
          <w:lang w:eastAsia="en-US"/>
        </w:rPr>
      </w:pPr>
    </w:p>
    <w:p w:rsidR="009C0481" w:rsidRPr="009C0481" w:rsidRDefault="009C0481" w:rsidP="009C0481">
      <w:pPr>
        <w:tabs>
          <w:tab w:val="left" w:pos="1276"/>
        </w:tabs>
        <w:autoSpaceDE w:val="0"/>
        <w:autoSpaceDN w:val="0"/>
        <w:adjustRightInd w:val="0"/>
        <w:ind w:firstLine="709"/>
        <w:contextualSpacing/>
        <w:jc w:val="both"/>
        <w:rPr>
          <w:rFonts w:eastAsia="Calibri"/>
          <w:lang w:eastAsia="en-US"/>
        </w:rPr>
      </w:pPr>
      <w:r w:rsidRPr="009C0481">
        <w:rPr>
          <w:rFonts w:eastAsia="Calibri"/>
          <w:lang w:eastAsia="en-US"/>
        </w:rPr>
        <w:t>30. Показатели доступности:</w:t>
      </w:r>
    </w:p>
    <w:p w:rsidR="009C0481" w:rsidRPr="009C0481" w:rsidRDefault="009C0481" w:rsidP="009C0481">
      <w:pPr>
        <w:autoSpaceDE w:val="0"/>
        <w:autoSpaceDN w:val="0"/>
        <w:adjustRightInd w:val="0"/>
        <w:ind w:firstLine="709"/>
        <w:jc w:val="both"/>
        <w:rPr>
          <w:rFonts w:eastAsia="Calibri"/>
          <w:strike/>
          <w:lang w:eastAsia="en-US"/>
        </w:rPr>
      </w:pPr>
      <w:r w:rsidRPr="009C0481">
        <w:rPr>
          <w:rFonts w:eastAsia="Calibri"/>
          <w:lang w:eastAsia="en-US"/>
        </w:rPr>
        <w:t xml:space="preserve">доступность информирования заявителей о порядке предоставления муниципальной услуги, </w:t>
      </w:r>
      <w:r w:rsidRPr="009C0481">
        <w:rPr>
          <w:lang w:eastAsia="en-US"/>
        </w:rPr>
        <w:t>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lastRenderedPageBreak/>
        <w:t>доступность заявителей к форме заявления о предоставлении муниципальной услуги, размещенной на Едином и региональном порталах</w:t>
      </w:r>
      <w:r w:rsidRPr="009C0481">
        <w:rPr>
          <w:lang w:eastAsia="en-US"/>
        </w:rPr>
        <w:t>, в том числе с возможностью его копирования и заполнения</w:t>
      </w:r>
      <w:r w:rsidRPr="009C0481">
        <w:rPr>
          <w:rFonts w:eastAsia="Calibri"/>
          <w:lang w:eastAsia="en-US"/>
        </w:rPr>
        <w:t>;</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возможность получения заявителем муниципальной услуги в МФЦ.</w:t>
      </w:r>
    </w:p>
    <w:p w:rsidR="009C0481" w:rsidRPr="009C0481" w:rsidRDefault="009C0481" w:rsidP="009C0481">
      <w:pPr>
        <w:tabs>
          <w:tab w:val="left" w:pos="1276"/>
        </w:tabs>
        <w:autoSpaceDE w:val="0"/>
        <w:autoSpaceDN w:val="0"/>
        <w:adjustRightInd w:val="0"/>
        <w:ind w:firstLine="709"/>
        <w:jc w:val="both"/>
        <w:rPr>
          <w:rFonts w:eastAsia="Calibri"/>
          <w:lang w:eastAsia="en-US"/>
        </w:rPr>
      </w:pPr>
      <w:r w:rsidRPr="009C0481">
        <w:rPr>
          <w:rFonts w:eastAsia="Calibri"/>
          <w:lang w:eastAsia="en-US"/>
        </w:rPr>
        <w:t>31. Показатели качества муниципальной услуги: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соблюдение времени ожидания в очереди при подаче заявления </w:t>
      </w:r>
      <w:r w:rsidR="00723340">
        <w:rPr>
          <w:rFonts w:eastAsia="Calibri"/>
          <w:lang w:eastAsia="en-US"/>
        </w:rPr>
        <w:t xml:space="preserve">                                     </w:t>
      </w:r>
      <w:r w:rsidRPr="009C0481">
        <w:rPr>
          <w:rFonts w:eastAsia="Calibri"/>
          <w:lang w:eastAsia="en-US"/>
        </w:rPr>
        <w:t>о предоставлении муниципальной услуги и при получении результата предоставления муниципальной услуги;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соблюдение должностными лицами сроков предоставления муниципальной услуги;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C0481" w:rsidRPr="009C0481" w:rsidRDefault="009C0481" w:rsidP="009C0481">
      <w:pPr>
        <w:autoSpaceDE w:val="0"/>
        <w:autoSpaceDN w:val="0"/>
        <w:adjustRightInd w:val="0"/>
        <w:ind w:firstLine="709"/>
        <w:jc w:val="both"/>
        <w:rPr>
          <w:rFonts w:eastAsia="Calibri"/>
          <w:lang w:eastAsia="en-US"/>
        </w:rPr>
      </w:pPr>
    </w:p>
    <w:p w:rsidR="004D2257" w:rsidRDefault="009C0481" w:rsidP="00830347">
      <w:pPr>
        <w:autoSpaceDE w:val="0"/>
        <w:autoSpaceDN w:val="0"/>
        <w:adjustRightInd w:val="0"/>
        <w:jc w:val="center"/>
        <w:rPr>
          <w:rFonts w:eastAsia="Calibri"/>
          <w:b/>
          <w:lang w:eastAsia="en-US"/>
        </w:rPr>
      </w:pPr>
      <w:r w:rsidRPr="009C0481">
        <w:rPr>
          <w:rFonts w:eastAsia="Calibri"/>
          <w:b/>
          <w:lang w:eastAsia="en-US"/>
        </w:rPr>
        <w:t xml:space="preserve">Особенности предоставления муниципальной услуги в многофункциональных центрах предоставления государственных </w:t>
      </w: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и муниципальных услуг</w:t>
      </w:r>
    </w:p>
    <w:p w:rsidR="009C0481" w:rsidRPr="009C0481" w:rsidRDefault="009C0481" w:rsidP="00830347">
      <w:pPr>
        <w:autoSpaceDE w:val="0"/>
        <w:autoSpaceDN w:val="0"/>
        <w:adjustRightInd w:val="0"/>
        <w:jc w:val="center"/>
        <w:rPr>
          <w:rFonts w:eastAsia="Calibri"/>
          <w:b/>
          <w:lang w:eastAsia="en-US"/>
        </w:rPr>
      </w:pPr>
    </w:p>
    <w:p w:rsidR="009C0481" w:rsidRPr="009C0481" w:rsidRDefault="009C0481" w:rsidP="009C0481">
      <w:pPr>
        <w:autoSpaceDE w:val="0"/>
        <w:autoSpaceDN w:val="0"/>
        <w:adjustRightInd w:val="0"/>
        <w:ind w:firstLine="709"/>
        <w:contextualSpacing/>
        <w:jc w:val="both"/>
        <w:rPr>
          <w:rFonts w:eastAsia="Calibri"/>
          <w:lang w:eastAsia="en-US"/>
        </w:rPr>
      </w:pPr>
      <w:r w:rsidRPr="009C0481">
        <w:rPr>
          <w:rFonts w:eastAsia="Calibri"/>
          <w:lang w:eastAsia="en-US"/>
        </w:rPr>
        <w:t xml:space="preserve">32.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w:t>
      </w:r>
      <w:r w:rsidR="00723340">
        <w:rPr>
          <w:rFonts w:eastAsia="Calibri"/>
          <w:lang w:eastAsia="en-US"/>
        </w:rPr>
        <w:t xml:space="preserve">                                </w:t>
      </w:r>
      <w:r w:rsidRPr="009C0481">
        <w:rPr>
          <w:rFonts w:eastAsia="Calibri"/>
          <w:lang w:eastAsia="en-US"/>
        </w:rPr>
        <w:t>и соглашением о взаимодействии с МФЦ.</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МФЦ при предоставлении муниципальной услуги осуществляет следующие административные процедуры (действия): </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информирование о предоставлении муниципальной услуги;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прием ходатайства о переводе земель из одной категории в другую </w:t>
      </w:r>
      <w:r w:rsidR="00723340">
        <w:rPr>
          <w:rFonts w:eastAsia="Calibri"/>
          <w:lang w:eastAsia="en-US"/>
        </w:rPr>
        <w:t xml:space="preserve">                      </w:t>
      </w:r>
      <w:proofErr w:type="gramStart"/>
      <w:r w:rsidR="00723340">
        <w:rPr>
          <w:rFonts w:eastAsia="Calibri"/>
          <w:lang w:eastAsia="en-US"/>
        </w:rPr>
        <w:t xml:space="preserve">   </w:t>
      </w:r>
      <w:r w:rsidRPr="009C0481">
        <w:rPr>
          <w:rFonts w:eastAsia="Calibri"/>
          <w:lang w:eastAsia="en-US"/>
        </w:rPr>
        <w:t>(</w:t>
      </w:r>
      <w:proofErr w:type="gramEnd"/>
      <w:r w:rsidRPr="009C0481">
        <w:rPr>
          <w:rFonts w:eastAsia="Calibri"/>
          <w:lang w:eastAsia="en-US"/>
        </w:rPr>
        <w:t>о переводе земельных участков из состава земель одной категории в другую/</w:t>
      </w:r>
      <w:r w:rsidR="00723340">
        <w:rPr>
          <w:rFonts w:eastAsia="Calibri"/>
          <w:lang w:eastAsia="en-US"/>
        </w:rPr>
        <w:t xml:space="preserve">              </w:t>
      </w:r>
      <w:r w:rsidRPr="009C0481">
        <w:rPr>
          <w:rFonts w:eastAsia="Calibri"/>
          <w:lang w:eastAsia="en-US"/>
        </w:rPr>
        <w:t xml:space="preserve"> об отнесении земельного участка к определенной категории);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выдача заявителю документов, являющихся результатом предоставления муниципальной услуги.</w:t>
      </w:r>
    </w:p>
    <w:p w:rsidR="009C0481" w:rsidRPr="009C0481" w:rsidRDefault="009C0481" w:rsidP="009C0481">
      <w:pPr>
        <w:autoSpaceDE w:val="0"/>
        <w:autoSpaceDN w:val="0"/>
        <w:adjustRightInd w:val="0"/>
        <w:ind w:firstLine="709"/>
        <w:jc w:val="both"/>
        <w:rPr>
          <w:rFonts w:eastAsia="Calibri"/>
          <w:lang w:eastAsia="en-US"/>
        </w:rPr>
      </w:pP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 xml:space="preserve">Особенности предоставления муниципальной услуги </w:t>
      </w: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в электронной форме</w:t>
      </w:r>
    </w:p>
    <w:p w:rsidR="009C0481" w:rsidRPr="009C0481" w:rsidRDefault="009C0481" w:rsidP="00830347">
      <w:pPr>
        <w:autoSpaceDE w:val="0"/>
        <w:autoSpaceDN w:val="0"/>
        <w:adjustRightInd w:val="0"/>
        <w:jc w:val="center"/>
        <w:rPr>
          <w:rFonts w:eastAsia="Calibri"/>
          <w:lang w:eastAsia="en-US"/>
        </w:rPr>
      </w:pP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33. При предоставлении муниципальной услуги в электронной форме заявителю обеспечивается:</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2) возможность досудебного (внесудебного) обжалования решений </w:t>
      </w:r>
      <w:r w:rsidR="00723340">
        <w:rPr>
          <w:rFonts w:eastAsia="Calibri"/>
          <w:lang w:eastAsia="en-US"/>
        </w:rPr>
        <w:t xml:space="preserve">                          </w:t>
      </w:r>
      <w:r w:rsidRPr="009C0481">
        <w:rPr>
          <w:rFonts w:eastAsia="Calibri"/>
          <w:lang w:eastAsia="en-US"/>
        </w:rPr>
        <w:t>и действий (бездействия) уполномоченного органа, должностных лиц уполномоченного органа либо муниципального служащего посредством Единого и регионального порталов.</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lastRenderedPageBreak/>
        <w:t xml:space="preserve">Предоставление муниципальной услуги в электронной форме осуществляется с использованием электронной подписи в соответствии </w:t>
      </w:r>
      <w:r w:rsidR="00723340">
        <w:rPr>
          <w:rFonts w:eastAsia="Calibri"/>
          <w:lang w:eastAsia="en-US"/>
        </w:rPr>
        <w:t xml:space="preserve">                              </w:t>
      </w:r>
      <w:r w:rsidRPr="009C0481">
        <w:rPr>
          <w:rFonts w:eastAsia="Calibri"/>
          <w:lang w:eastAsia="en-US"/>
        </w:rPr>
        <w:t>с требованиями федерального законодательства.</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9C0481" w:rsidRPr="009C0481" w:rsidRDefault="009C0481" w:rsidP="009C0481">
      <w:pPr>
        <w:autoSpaceDE w:val="0"/>
        <w:autoSpaceDN w:val="0"/>
        <w:adjustRightInd w:val="0"/>
        <w:ind w:firstLine="709"/>
        <w:jc w:val="both"/>
        <w:rPr>
          <w:rFonts w:eastAsia="Calibri"/>
          <w:lang w:eastAsia="en-US"/>
        </w:rPr>
      </w:pP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 xml:space="preserve">III. Состав, последовательность и сроки выполнения </w:t>
      </w: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 xml:space="preserve">административных процедур, требования к порядку их выполнения, </w:t>
      </w: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C0481" w:rsidRPr="009C0481" w:rsidRDefault="009C0481" w:rsidP="00723340">
      <w:pPr>
        <w:autoSpaceDE w:val="0"/>
        <w:autoSpaceDN w:val="0"/>
        <w:adjustRightInd w:val="0"/>
        <w:ind w:firstLine="709"/>
        <w:jc w:val="both"/>
        <w:rPr>
          <w:rFonts w:eastAsia="Calibri"/>
          <w:lang w:eastAsia="en-US"/>
        </w:rPr>
      </w:pPr>
    </w:p>
    <w:p w:rsidR="009C0481" w:rsidRPr="009C0481" w:rsidRDefault="009C0481" w:rsidP="00723340">
      <w:pPr>
        <w:autoSpaceDE w:val="0"/>
        <w:autoSpaceDN w:val="0"/>
        <w:adjustRightInd w:val="0"/>
        <w:ind w:firstLine="709"/>
        <w:jc w:val="both"/>
        <w:rPr>
          <w:rFonts w:eastAsia="Calibri"/>
          <w:lang w:eastAsia="en-US"/>
        </w:rPr>
      </w:pPr>
      <w:r w:rsidRPr="009C0481">
        <w:rPr>
          <w:rFonts w:eastAsia="Calibri"/>
          <w:lang w:eastAsia="en-US"/>
        </w:rPr>
        <w:t>34. Предоставление муниципальной услуги включает в себя следующие административные процедуры:</w:t>
      </w:r>
    </w:p>
    <w:p w:rsidR="009C0481" w:rsidRPr="009C0481" w:rsidRDefault="009C0481" w:rsidP="00723340">
      <w:pPr>
        <w:autoSpaceDE w:val="0"/>
        <w:autoSpaceDN w:val="0"/>
        <w:adjustRightInd w:val="0"/>
        <w:ind w:firstLine="709"/>
        <w:jc w:val="both"/>
        <w:rPr>
          <w:rFonts w:eastAsia="Calibri"/>
          <w:lang w:eastAsia="en-US"/>
        </w:rPr>
      </w:pPr>
      <w:r w:rsidRPr="009C0481">
        <w:rPr>
          <w:rFonts w:eastAsia="Calibri"/>
          <w:lang w:eastAsia="en-US"/>
        </w:rPr>
        <w:t>прием и регистрация ходатайства;</w:t>
      </w:r>
    </w:p>
    <w:p w:rsidR="009C0481" w:rsidRPr="009C0481" w:rsidRDefault="009C0481" w:rsidP="00723340">
      <w:pPr>
        <w:autoSpaceDE w:val="0"/>
        <w:autoSpaceDN w:val="0"/>
        <w:adjustRightInd w:val="0"/>
        <w:ind w:firstLine="709"/>
        <w:jc w:val="both"/>
        <w:rPr>
          <w:rFonts w:eastAsia="Calibri"/>
          <w:lang w:eastAsia="en-US"/>
        </w:rPr>
      </w:pPr>
      <w:r w:rsidRPr="009C0481">
        <w:rPr>
          <w:rFonts w:eastAsia="Calibri"/>
          <w:lang w:eastAsia="en-US"/>
        </w:rPr>
        <w:t>формирование и направление межведомственных запросов, получение ответов на них;</w:t>
      </w:r>
    </w:p>
    <w:p w:rsidR="009C0481" w:rsidRPr="009C0481" w:rsidRDefault="009C0481" w:rsidP="00723340">
      <w:pPr>
        <w:autoSpaceDE w:val="0"/>
        <w:autoSpaceDN w:val="0"/>
        <w:adjustRightInd w:val="0"/>
        <w:ind w:firstLine="709"/>
        <w:jc w:val="both"/>
        <w:rPr>
          <w:rFonts w:eastAsia="Calibri"/>
          <w:lang w:eastAsia="en-US"/>
        </w:rPr>
      </w:pPr>
      <w:r w:rsidRPr="009C0481">
        <w:rPr>
          <w:rFonts w:eastAsia="Calibri"/>
          <w:lang w:eastAsia="en-US"/>
        </w:rPr>
        <w:t>подготовка и принятие решения о предоставлении муниципальной услуги (об отказе в предоставлении муниципальной услуги);</w:t>
      </w:r>
    </w:p>
    <w:p w:rsidR="009C0481" w:rsidRPr="009C0481" w:rsidRDefault="009C0481" w:rsidP="00723340">
      <w:pPr>
        <w:autoSpaceDE w:val="0"/>
        <w:autoSpaceDN w:val="0"/>
        <w:adjustRightInd w:val="0"/>
        <w:ind w:firstLine="709"/>
        <w:jc w:val="both"/>
        <w:rPr>
          <w:rFonts w:eastAsia="Calibri"/>
          <w:lang w:eastAsia="en-US"/>
        </w:rPr>
      </w:pPr>
      <w:r w:rsidRPr="009C0481">
        <w:rPr>
          <w:rFonts w:eastAsia="Calibri"/>
          <w:lang w:eastAsia="en-US"/>
        </w:rPr>
        <w:t>выдача (направление) заявителю результата предоставления муниципальной услуги.</w:t>
      </w:r>
    </w:p>
    <w:p w:rsidR="009C0481" w:rsidRPr="009C0481" w:rsidRDefault="009C0481" w:rsidP="009C0481">
      <w:pPr>
        <w:autoSpaceDE w:val="0"/>
        <w:autoSpaceDN w:val="0"/>
        <w:adjustRightInd w:val="0"/>
        <w:ind w:firstLine="709"/>
        <w:jc w:val="both"/>
        <w:rPr>
          <w:rFonts w:eastAsia="Calibri"/>
          <w:lang w:eastAsia="en-US"/>
        </w:rPr>
      </w:pPr>
    </w:p>
    <w:p w:rsidR="009C0481" w:rsidRPr="009C0481" w:rsidRDefault="009C0481" w:rsidP="00723340">
      <w:pPr>
        <w:autoSpaceDE w:val="0"/>
        <w:autoSpaceDN w:val="0"/>
        <w:adjustRightInd w:val="0"/>
        <w:jc w:val="center"/>
        <w:rPr>
          <w:rFonts w:eastAsia="Calibri"/>
          <w:b/>
          <w:lang w:eastAsia="en-US"/>
        </w:rPr>
      </w:pPr>
      <w:r w:rsidRPr="009C0481">
        <w:rPr>
          <w:rFonts w:eastAsia="Calibri"/>
          <w:b/>
          <w:lang w:eastAsia="en-US"/>
        </w:rPr>
        <w:t xml:space="preserve">Прием и регистрация ходатайства </w:t>
      </w:r>
    </w:p>
    <w:p w:rsidR="009C0481" w:rsidRPr="009C0481" w:rsidRDefault="009C0481" w:rsidP="009C0481">
      <w:pPr>
        <w:autoSpaceDE w:val="0"/>
        <w:autoSpaceDN w:val="0"/>
        <w:adjustRightInd w:val="0"/>
        <w:ind w:firstLine="709"/>
        <w:jc w:val="center"/>
        <w:rPr>
          <w:rFonts w:eastAsia="Calibri"/>
          <w:lang w:eastAsia="en-US"/>
        </w:rPr>
      </w:pP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35. Основанием для начала выполнения административной</w:t>
      </w:r>
      <w:r w:rsidRPr="009C0481">
        <w:rPr>
          <w:rFonts w:eastAsia="Calibri"/>
          <w:sz w:val="20"/>
          <w:lang w:eastAsia="en-US"/>
        </w:rPr>
        <w:t xml:space="preserve"> </w:t>
      </w:r>
      <w:r w:rsidRPr="009C0481">
        <w:rPr>
          <w:rFonts w:eastAsia="Calibri"/>
          <w:lang w:eastAsia="en-US"/>
        </w:rPr>
        <w:t xml:space="preserve">процедуры является поступление в уполномоченный орган или МФЦ ходатайства </w:t>
      </w:r>
      <w:r w:rsidR="00723340">
        <w:rPr>
          <w:rFonts w:eastAsia="Calibri"/>
          <w:lang w:eastAsia="en-US"/>
        </w:rPr>
        <w:t xml:space="preserve">                                   </w:t>
      </w:r>
      <w:r w:rsidRPr="009C0481">
        <w:rPr>
          <w:rFonts w:eastAsia="Calibri"/>
          <w:lang w:eastAsia="en-US"/>
        </w:rPr>
        <w:t>с приложением документов, указанных в пункте 16 Административного регламента.</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Должностным лицом, ответственным за прием и регистрацию ходатайства, является специалист уполномоченного органа, ответственный за прием                             и регистрацию.</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Содержание административных действий, входящих в состав административной процедуры: прием и регистрация ходатайства.</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Максимальный срок выполнения административной процедуры </w:t>
      </w:r>
      <w:r w:rsidR="00723340">
        <w:rPr>
          <w:rFonts w:eastAsia="Calibri"/>
          <w:lang w:eastAsia="en-US"/>
        </w:rPr>
        <w:t xml:space="preserve">− </w:t>
      </w:r>
      <w:r w:rsidRPr="009C0481">
        <w:rPr>
          <w:rFonts w:eastAsia="Calibri"/>
          <w:szCs w:val="22"/>
          <w:lang w:eastAsia="en-US"/>
        </w:rPr>
        <w:t>1 рабочий день с момента поступления ходатайства</w:t>
      </w:r>
      <w:r w:rsidRPr="009C0481">
        <w:rPr>
          <w:rFonts w:eastAsia="Calibri"/>
          <w:lang w:eastAsia="en-US"/>
        </w:rPr>
        <w:t xml:space="preserve"> в уполномоченный орган, </w:t>
      </w:r>
      <w:r w:rsidRPr="009C0481">
        <w:rPr>
          <w:lang w:eastAsia="en-US"/>
        </w:rPr>
        <w:t xml:space="preserve">в случае личного обращения заявителя </w:t>
      </w:r>
      <w:r w:rsidRPr="009C0481">
        <w:rPr>
          <w:rFonts w:eastAsia="Calibri"/>
          <w:lang w:eastAsia="en-US"/>
        </w:rPr>
        <w:t>–</w:t>
      </w:r>
      <w:r w:rsidRPr="009C0481">
        <w:rPr>
          <w:lang w:eastAsia="en-US"/>
        </w:rPr>
        <w:t xml:space="preserve"> ходатайство </w:t>
      </w:r>
      <w:r w:rsidRPr="009C0481">
        <w:rPr>
          <w:rFonts w:eastAsia="Calibri"/>
          <w:lang w:eastAsia="en-US"/>
        </w:rPr>
        <w:t>подлежит обязательной регистрации в течение 15 минут.</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Критерием принятия решения о выполнении административной процедуры является наличие ходатайства.</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lastRenderedPageBreak/>
        <w:t xml:space="preserve">Прием и регистрация ходатайства в МФЦ осуществляется в соответствии </w:t>
      </w:r>
      <w:r w:rsidR="001264AD">
        <w:rPr>
          <w:rFonts w:eastAsia="Calibri"/>
          <w:lang w:eastAsia="en-US"/>
        </w:rPr>
        <w:t xml:space="preserve">               </w:t>
      </w:r>
      <w:r w:rsidRPr="009C0481">
        <w:rPr>
          <w:rFonts w:eastAsia="Calibri"/>
          <w:lang w:eastAsia="en-US"/>
        </w:rPr>
        <w:t>с его регламентом работы.</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Ходатайство, поступившее в МФЦ, передается в уполномоченный орган </w:t>
      </w:r>
      <w:r w:rsidR="001264AD">
        <w:rPr>
          <w:rFonts w:eastAsia="Calibri"/>
          <w:lang w:eastAsia="en-US"/>
        </w:rPr>
        <w:t xml:space="preserve">               </w:t>
      </w:r>
      <w:r w:rsidRPr="009C0481">
        <w:rPr>
          <w:rFonts w:eastAsia="Calibri"/>
          <w:lang w:eastAsia="en-US"/>
        </w:rPr>
        <w:t>в срок, установленный соглашением между МФЦ и уполномоченным органом.</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Результатом выполнения данной административной процедуры является зарегистрированное ходатайство.</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Способ фиксации результата выполнения административной процедуры: факт регистрации ходатайства фиксируется в электронном документообороте </w:t>
      </w:r>
      <w:r w:rsidR="001264AD">
        <w:rPr>
          <w:rFonts w:eastAsia="Calibri"/>
          <w:lang w:eastAsia="en-US"/>
        </w:rPr>
        <w:t xml:space="preserve">                </w:t>
      </w:r>
      <w:r w:rsidRPr="009C0481">
        <w:rPr>
          <w:rFonts w:eastAsia="Calibri"/>
          <w:lang w:eastAsia="en-US"/>
        </w:rPr>
        <w:t>с проставлением отметки о регистрации.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Зарегистрированное ходатайство и прилагаемые к нему документы передаются специалисту, ответственному за формирование, направление межведомственных запросов.</w:t>
      </w:r>
    </w:p>
    <w:p w:rsidR="009C0481" w:rsidRPr="009C0481" w:rsidRDefault="009C0481" w:rsidP="009C0481">
      <w:pPr>
        <w:autoSpaceDE w:val="0"/>
        <w:autoSpaceDN w:val="0"/>
        <w:adjustRightInd w:val="0"/>
        <w:ind w:firstLine="709"/>
        <w:jc w:val="center"/>
        <w:rPr>
          <w:rFonts w:eastAsia="Calibri"/>
          <w:lang w:eastAsia="en-US"/>
        </w:rPr>
      </w:pPr>
    </w:p>
    <w:p w:rsidR="009C0481" w:rsidRPr="009C0481" w:rsidRDefault="009C0481" w:rsidP="001264AD">
      <w:pPr>
        <w:autoSpaceDE w:val="0"/>
        <w:autoSpaceDN w:val="0"/>
        <w:adjustRightInd w:val="0"/>
        <w:jc w:val="center"/>
        <w:rPr>
          <w:rFonts w:eastAsia="Calibri"/>
          <w:b/>
          <w:lang w:eastAsia="en-US"/>
        </w:rPr>
      </w:pPr>
      <w:r w:rsidRPr="009C0481">
        <w:rPr>
          <w:rFonts w:eastAsia="Calibri"/>
          <w:b/>
          <w:lang w:eastAsia="en-US"/>
        </w:rPr>
        <w:t xml:space="preserve">Формирование и направление межведомственных запросов, </w:t>
      </w:r>
    </w:p>
    <w:p w:rsidR="009C0481" w:rsidRPr="009C0481" w:rsidRDefault="009C0481" w:rsidP="001264AD">
      <w:pPr>
        <w:autoSpaceDE w:val="0"/>
        <w:autoSpaceDN w:val="0"/>
        <w:adjustRightInd w:val="0"/>
        <w:jc w:val="center"/>
        <w:rPr>
          <w:rFonts w:eastAsia="Calibri"/>
          <w:b/>
          <w:lang w:eastAsia="en-US"/>
        </w:rPr>
      </w:pPr>
      <w:r w:rsidRPr="009C0481">
        <w:rPr>
          <w:rFonts w:eastAsia="Calibri"/>
          <w:b/>
          <w:lang w:eastAsia="en-US"/>
        </w:rPr>
        <w:t>получение ответов на них</w:t>
      </w:r>
    </w:p>
    <w:p w:rsidR="009C0481" w:rsidRPr="009C0481" w:rsidRDefault="009C0481" w:rsidP="001264AD">
      <w:pPr>
        <w:autoSpaceDE w:val="0"/>
        <w:autoSpaceDN w:val="0"/>
        <w:adjustRightInd w:val="0"/>
        <w:jc w:val="center"/>
        <w:rPr>
          <w:rFonts w:eastAsia="Calibri"/>
          <w:lang w:eastAsia="en-US"/>
        </w:rPr>
      </w:pP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36. Основанием для начала выполнения административной процедуры является поступление зарегистрированного ходатайства к специалисту муниципального бюджетного учреждения Нижневартовского района «Управление имущественными и земельными ресурсами», ответственному </w:t>
      </w:r>
      <w:r w:rsidR="001264AD">
        <w:rPr>
          <w:rFonts w:eastAsia="Calibri"/>
          <w:lang w:eastAsia="en-US"/>
        </w:rPr>
        <w:t xml:space="preserve">                         </w:t>
      </w:r>
      <w:r w:rsidRPr="009C0481">
        <w:rPr>
          <w:rFonts w:eastAsia="Calibri"/>
          <w:lang w:eastAsia="en-US"/>
        </w:rPr>
        <w:t>за формирование, направление межведомственных запросов, регистрацию полученных ответов на них.</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Должностным лицом, ответственным за формирование и направление межведомственных запросов, регистрацию полученных на них ответов, является специалист муниципального бюджетного учреждения Нижневартовского района «Управление имущественными и земельными ресурсами».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Административные действия, входящие в состав настоящей административной процедуры:</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документы, подлежащие представлению в рамках межведомственного взаимодействия, запрашиваются специалистом, ответственным за формирование и направление межведомственных запросов, регистрацию полученных на них ответов, в течение 10 рабочих дней с момента регистрации ходатайства </w:t>
      </w:r>
      <w:r w:rsidR="001264AD">
        <w:rPr>
          <w:rFonts w:eastAsia="Calibri"/>
          <w:lang w:eastAsia="en-US"/>
        </w:rPr>
        <w:t xml:space="preserve">                               </w:t>
      </w:r>
      <w:r w:rsidRPr="009C0481">
        <w:rPr>
          <w:rFonts w:eastAsia="Calibri"/>
          <w:lang w:eastAsia="en-US"/>
        </w:rPr>
        <w:t xml:space="preserve">в уполномоченном органе. </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Срок получения ответов на межведомственные запросы в соответствии </w:t>
      </w:r>
      <w:r w:rsidR="001264AD">
        <w:rPr>
          <w:rFonts w:eastAsia="Calibri"/>
          <w:lang w:eastAsia="en-US"/>
        </w:rPr>
        <w:t xml:space="preserve">                    </w:t>
      </w:r>
      <w:r w:rsidRPr="009C0481">
        <w:rPr>
          <w:rFonts w:eastAsia="Calibri"/>
          <w:lang w:eastAsia="en-US"/>
        </w:rPr>
        <w:t xml:space="preserve">с </w:t>
      </w:r>
      <w:r w:rsidRPr="009C0481">
        <w:rPr>
          <w:rFonts w:eastAsia="Calibri"/>
          <w:lang w:eastAsia="ar-SA"/>
        </w:rPr>
        <w:t>Федеральным законом № 210-ФЗ</w:t>
      </w:r>
      <w:r w:rsidRPr="009C0481">
        <w:rPr>
          <w:rFonts w:eastAsia="Calibri"/>
          <w:lang w:eastAsia="en-US"/>
        </w:rPr>
        <w:t xml:space="preserve"> составляет 5 рабочих дней со дня поступления межведомственного запроса в органы, предоставляющие документы </w:t>
      </w:r>
      <w:r w:rsidR="001264AD">
        <w:rPr>
          <w:rFonts w:eastAsia="Calibri"/>
          <w:lang w:eastAsia="en-US"/>
        </w:rPr>
        <w:t xml:space="preserve">                                      </w:t>
      </w:r>
      <w:r w:rsidRPr="009C0481">
        <w:rPr>
          <w:rFonts w:eastAsia="Calibri"/>
          <w:lang w:eastAsia="en-US"/>
        </w:rPr>
        <w:t>и информацию.</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Непредставление (несвоевременное представление) органами </w:t>
      </w:r>
      <w:r w:rsidR="001264AD">
        <w:rPr>
          <w:rFonts w:eastAsia="Calibri"/>
          <w:lang w:eastAsia="en-US"/>
        </w:rPr>
        <w:t xml:space="preserve">                                   </w:t>
      </w:r>
      <w:r w:rsidRPr="009C0481">
        <w:rPr>
          <w:rFonts w:eastAsia="Calibri"/>
          <w:lang w:eastAsia="en-US"/>
        </w:rPr>
        <w:t xml:space="preserve">по межведомственному запросу документов и информации, указанной </w:t>
      </w:r>
      <w:r w:rsidR="001264AD">
        <w:rPr>
          <w:rFonts w:eastAsia="Calibri"/>
          <w:lang w:eastAsia="en-US"/>
        </w:rPr>
        <w:t xml:space="preserve">                               </w:t>
      </w:r>
      <w:r w:rsidRPr="009C0481">
        <w:rPr>
          <w:rFonts w:eastAsia="Calibri"/>
          <w:lang w:eastAsia="en-US"/>
        </w:rPr>
        <w:t>в настоящем пункте, не может являться основанием для отказа в предоставлении муниципальной услуги.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w:t>
      </w:r>
      <w:r w:rsidRPr="009C0481">
        <w:rPr>
          <w:rFonts w:eastAsia="Calibri"/>
          <w:lang w:eastAsia="en-US"/>
        </w:rPr>
        <w:lastRenderedPageBreak/>
        <w:t xml:space="preserve">предоставить по собственной инициативе, указанных в </w:t>
      </w:r>
      <w:r w:rsidRPr="009C0481">
        <w:rPr>
          <w:rFonts w:eastAsia="Calibri"/>
          <w:szCs w:val="22"/>
          <w:lang w:eastAsia="en-US"/>
        </w:rPr>
        <w:t xml:space="preserve">пункте 17 </w:t>
      </w:r>
      <w:r w:rsidRPr="009C0481">
        <w:rPr>
          <w:rFonts w:eastAsia="Calibri"/>
          <w:lang w:eastAsia="en-US"/>
        </w:rPr>
        <w:t>Административного регламента.</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Максимальный срок выполнения административной процедуры </w:t>
      </w:r>
      <w:r w:rsidR="001264AD">
        <w:rPr>
          <w:rFonts w:eastAsia="Calibri"/>
          <w:lang w:eastAsia="en-US"/>
        </w:rPr>
        <w:t xml:space="preserve">− </w:t>
      </w:r>
      <w:r w:rsidRPr="009C0481">
        <w:rPr>
          <w:rFonts w:eastAsia="Calibri"/>
          <w:lang w:eastAsia="en-US"/>
        </w:rPr>
        <w:t xml:space="preserve">15 рабочих дней со дня поступления зарегистрированного ходатайства </w:t>
      </w:r>
      <w:r w:rsidR="001264AD">
        <w:rPr>
          <w:rFonts w:eastAsia="Calibri"/>
          <w:lang w:eastAsia="en-US"/>
        </w:rPr>
        <w:t xml:space="preserve">                                        </w:t>
      </w:r>
      <w:r w:rsidRPr="009C0481">
        <w:rPr>
          <w:rFonts w:eastAsia="Calibri"/>
          <w:lang w:eastAsia="en-US"/>
        </w:rPr>
        <w:t xml:space="preserve">и прилагаемых к нему документов к специалисту, ответственному </w:t>
      </w:r>
      <w:r w:rsidR="001264AD">
        <w:rPr>
          <w:rFonts w:eastAsia="Calibri"/>
          <w:lang w:eastAsia="en-US"/>
        </w:rPr>
        <w:t xml:space="preserve">                                       </w:t>
      </w:r>
      <w:r w:rsidRPr="009C0481">
        <w:rPr>
          <w:rFonts w:eastAsia="Calibri"/>
          <w:lang w:eastAsia="en-US"/>
        </w:rPr>
        <w:t>за формирование, направление межведомственных запросов.</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Результатами выполнения данной административной процедуры являются полученные ответы на межведомственные запросы.</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Способ фиксации результата выполнения административной процедуры: полученный ответ на межведомственный запрос приобщается к документам заявителя.</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Полученные ответы на межведомственные запросы, а также зарегистрированное ходатайство и прилагаемые к нему документы передаются специалисту </w:t>
      </w:r>
      <w:r w:rsidRPr="009C0481">
        <w:rPr>
          <w:rFonts w:eastAsia="Calibri"/>
          <w:szCs w:val="22"/>
          <w:lang w:eastAsia="en-US"/>
        </w:rPr>
        <w:t>муниципального бюджетного учреждения Нижневартовского района «Управление имущественными и земельными ресурсами»</w:t>
      </w:r>
      <w:r w:rsidRPr="009C0481">
        <w:rPr>
          <w:rFonts w:eastAsia="Calibri"/>
          <w:lang w:eastAsia="en-US"/>
        </w:rPr>
        <w:t xml:space="preserve">, ответственному </w:t>
      </w:r>
      <w:r w:rsidR="001264AD">
        <w:rPr>
          <w:rFonts w:eastAsia="Calibri"/>
          <w:lang w:eastAsia="en-US"/>
        </w:rPr>
        <w:t xml:space="preserve">                     </w:t>
      </w:r>
      <w:r w:rsidRPr="009C0481">
        <w:rPr>
          <w:rFonts w:eastAsia="Calibri"/>
          <w:lang w:eastAsia="en-US"/>
        </w:rPr>
        <w:t>за предоставление муниципальной услуги.</w:t>
      </w:r>
    </w:p>
    <w:p w:rsidR="009C0481" w:rsidRPr="009C0481" w:rsidRDefault="009C0481" w:rsidP="009C0481">
      <w:pPr>
        <w:autoSpaceDE w:val="0"/>
        <w:autoSpaceDN w:val="0"/>
        <w:adjustRightInd w:val="0"/>
        <w:ind w:firstLine="709"/>
        <w:jc w:val="both"/>
        <w:rPr>
          <w:rFonts w:eastAsia="Calibri"/>
          <w:lang w:eastAsia="en-US"/>
        </w:rPr>
      </w:pPr>
    </w:p>
    <w:p w:rsidR="009C0481" w:rsidRPr="009C0481" w:rsidRDefault="009C0481" w:rsidP="009C0481">
      <w:pPr>
        <w:autoSpaceDE w:val="0"/>
        <w:autoSpaceDN w:val="0"/>
        <w:adjustRightInd w:val="0"/>
        <w:jc w:val="center"/>
        <w:rPr>
          <w:rFonts w:eastAsia="Calibri"/>
          <w:b/>
          <w:lang w:eastAsia="en-US"/>
        </w:rPr>
      </w:pPr>
      <w:r w:rsidRPr="009C0481">
        <w:rPr>
          <w:rFonts w:eastAsia="Calibri"/>
          <w:b/>
          <w:lang w:eastAsia="en-US"/>
        </w:rPr>
        <w:t>Подготовка и принятие решения о предоставлении муниципальной услуги (об отказе в предоставлении муниципальной услуги)</w:t>
      </w:r>
    </w:p>
    <w:p w:rsidR="009C0481" w:rsidRPr="009C0481" w:rsidRDefault="009C0481" w:rsidP="009C0481">
      <w:pPr>
        <w:autoSpaceDE w:val="0"/>
        <w:autoSpaceDN w:val="0"/>
        <w:adjustRightInd w:val="0"/>
        <w:jc w:val="center"/>
        <w:outlineLvl w:val="1"/>
        <w:rPr>
          <w:rFonts w:eastAsia="Calibri"/>
          <w:lang w:eastAsia="en-US"/>
        </w:rPr>
      </w:pP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37. Основанием для начала выполнения административной процедуры является поступление к специалисту </w:t>
      </w:r>
      <w:r w:rsidRPr="009C0481">
        <w:rPr>
          <w:rFonts w:eastAsia="Calibri"/>
          <w:szCs w:val="22"/>
          <w:lang w:eastAsia="en-US"/>
        </w:rPr>
        <w:t>муниципального бюджетного учреждения Нижневартовского района «Управление имущественными и земельными ресурсами»</w:t>
      </w:r>
      <w:r w:rsidRPr="009C0481">
        <w:rPr>
          <w:rFonts w:eastAsia="Calibri"/>
          <w:lang w:eastAsia="en-US"/>
        </w:rPr>
        <w:t>, ответственному за подготовку решения, зарегистрированного ходатайства, прилагаемых к нему документов, ответов на межведомственные запросы (в случае их направления).</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Должностным лицом, ответственным за подготовку проектов документов, являющихся результатом предоставления муниципальной услуги, является специалист муниципального бюджетного учреждения Нижневартовского района «Управление имущественными и земельными ресурсами» (далее в настоящем пункте – специалист);</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должностным лицом, ответственным за принятие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w:t>
      </w:r>
      <w:r w:rsidR="001264AD">
        <w:rPr>
          <w:rFonts w:eastAsia="Calibri"/>
          <w:lang w:eastAsia="en-US"/>
        </w:rPr>
        <w:t xml:space="preserve">                      </w:t>
      </w:r>
      <w:r w:rsidRPr="009C0481">
        <w:rPr>
          <w:rFonts w:eastAsia="Calibri"/>
          <w:lang w:eastAsia="en-US"/>
        </w:rPr>
        <w:t>в отнесении земельного участка к определенной категории) является глава района либо иное уполномоченное им лицо или лица (далее в настоящем пункте – должностное лицо, уполномоченное на принятие решения).</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Административные действия, входящие в состав настоящей административной процедуры, выполняемые специалистом:</w:t>
      </w:r>
    </w:p>
    <w:p w:rsidR="009C0481" w:rsidRPr="009C0481" w:rsidRDefault="009C0481" w:rsidP="00561788">
      <w:pPr>
        <w:tabs>
          <w:tab w:val="left" w:pos="1134"/>
        </w:tabs>
        <w:autoSpaceDE w:val="0"/>
        <w:autoSpaceDN w:val="0"/>
        <w:adjustRightInd w:val="0"/>
        <w:ind w:firstLine="709"/>
        <w:jc w:val="both"/>
        <w:rPr>
          <w:rFonts w:eastAsia="Calibri"/>
          <w:lang w:eastAsia="en-US"/>
        </w:rPr>
      </w:pPr>
      <w:r w:rsidRPr="009C0481">
        <w:rPr>
          <w:rFonts w:eastAsia="Calibri"/>
          <w:lang w:eastAsia="en-US"/>
        </w:rPr>
        <w:t>1) осуществляет проверку ходатайства и документов на предмет отсутствия (наличия) оснований для отказа в рассмотрении ходатайства, указанных в пункте 24 Административного регламента, в течение 5 рабочих дней со дня поступления таких документов специалисту;</w:t>
      </w:r>
    </w:p>
    <w:p w:rsidR="009C0481" w:rsidRPr="009C0481" w:rsidRDefault="009C0481" w:rsidP="00561788">
      <w:pPr>
        <w:tabs>
          <w:tab w:val="left" w:pos="1134"/>
        </w:tabs>
        <w:autoSpaceDE w:val="0"/>
        <w:autoSpaceDN w:val="0"/>
        <w:adjustRightInd w:val="0"/>
        <w:ind w:firstLine="709"/>
        <w:jc w:val="both"/>
        <w:rPr>
          <w:rFonts w:eastAsia="Calibri"/>
          <w:lang w:eastAsia="en-US"/>
        </w:rPr>
      </w:pPr>
      <w:r w:rsidRPr="009C0481">
        <w:rPr>
          <w:rFonts w:eastAsia="Calibri"/>
          <w:lang w:eastAsia="en-US"/>
        </w:rPr>
        <w:lastRenderedPageBreak/>
        <w:t xml:space="preserve">2) при наличии оснований для отказа в рассмотрении заявления </w:t>
      </w:r>
      <w:r w:rsidR="001264AD">
        <w:rPr>
          <w:rFonts w:eastAsia="Calibri"/>
          <w:lang w:eastAsia="en-US"/>
        </w:rPr>
        <w:t xml:space="preserve">                                 </w:t>
      </w:r>
      <w:r w:rsidRPr="009C0481">
        <w:rPr>
          <w:rFonts w:eastAsia="Calibri"/>
          <w:lang w:eastAsia="en-US"/>
        </w:rPr>
        <w:t>о предоставлении муниципальной услуги, готовит проект уведомления об отказе в рассмотрении ходатайства и передает такой проект на подпись должностному лицу, уполномоченному на принятие решения, в течение 5 рабочих дней со дня окончания срока, указанного в подпункте 1 настоящего пункта Административного регламента;</w:t>
      </w:r>
    </w:p>
    <w:p w:rsidR="009C0481" w:rsidRPr="009C0481" w:rsidRDefault="009C0481" w:rsidP="00561788">
      <w:pPr>
        <w:tabs>
          <w:tab w:val="left" w:pos="1134"/>
        </w:tabs>
        <w:autoSpaceDE w:val="0"/>
        <w:autoSpaceDN w:val="0"/>
        <w:adjustRightInd w:val="0"/>
        <w:ind w:firstLine="709"/>
        <w:jc w:val="both"/>
        <w:rPr>
          <w:rFonts w:eastAsia="Calibri"/>
          <w:lang w:eastAsia="en-US"/>
        </w:rPr>
      </w:pPr>
      <w:r w:rsidRPr="009C0481">
        <w:rPr>
          <w:rFonts w:eastAsia="Calibri"/>
          <w:lang w:eastAsia="en-US"/>
        </w:rPr>
        <w:t xml:space="preserve">3) при отсутствии оснований для отказа в рассмотрении заявления </w:t>
      </w:r>
      <w:r w:rsidR="001264AD">
        <w:rPr>
          <w:rFonts w:eastAsia="Calibri"/>
          <w:lang w:eastAsia="en-US"/>
        </w:rPr>
        <w:t xml:space="preserve">                           </w:t>
      </w:r>
      <w:r w:rsidRPr="009C0481">
        <w:rPr>
          <w:rFonts w:eastAsia="Calibri"/>
          <w:lang w:eastAsia="en-US"/>
        </w:rPr>
        <w:t>о предоставлении муниципальной услуги, в течение 10 рабочих дней со дня поступления к специалисту ходатайства и документов осуществляет их проверку на предмет отсутствия (наличия) оснований, указанных в пункте 25 Административного регламента;</w:t>
      </w:r>
    </w:p>
    <w:p w:rsidR="009C0481" w:rsidRPr="009C0481" w:rsidRDefault="009C0481" w:rsidP="00561788">
      <w:pPr>
        <w:tabs>
          <w:tab w:val="left" w:pos="1134"/>
        </w:tabs>
        <w:autoSpaceDE w:val="0"/>
        <w:autoSpaceDN w:val="0"/>
        <w:adjustRightInd w:val="0"/>
        <w:ind w:firstLine="709"/>
        <w:jc w:val="both"/>
        <w:rPr>
          <w:rFonts w:eastAsia="Calibri"/>
          <w:lang w:eastAsia="en-US"/>
        </w:rPr>
      </w:pPr>
      <w:r w:rsidRPr="009C0481">
        <w:rPr>
          <w:rFonts w:eastAsia="Calibri"/>
          <w:lang w:eastAsia="en-US"/>
        </w:rPr>
        <w:t>4) по результатам проверки, указанной в подпункте 3 настоящего пункта Административного регламента, в течение 5 рабочих дней готовит соответственно один из проектов:</w:t>
      </w:r>
    </w:p>
    <w:p w:rsidR="009C0481" w:rsidRPr="009C0481" w:rsidRDefault="009C0481" w:rsidP="00561788">
      <w:pPr>
        <w:tabs>
          <w:tab w:val="left" w:pos="1134"/>
        </w:tabs>
        <w:autoSpaceDE w:val="0"/>
        <w:autoSpaceDN w:val="0"/>
        <w:adjustRightInd w:val="0"/>
        <w:ind w:firstLine="709"/>
        <w:jc w:val="both"/>
        <w:rPr>
          <w:rFonts w:eastAsia="Calibri"/>
          <w:lang w:eastAsia="en-US"/>
        </w:rPr>
      </w:pPr>
      <w:r w:rsidRPr="009C0481">
        <w:rPr>
          <w:rFonts w:eastAsia="Calibri"/>
          <w:lang w:eastAsia="en-US"/>
        </w:rPr>
        <w:t xml:space="preserve">акта о переводе земель или земельных участков (в случае если заявителем подано ходатайство о переводе земель или земельных участков в составе таких земель из одной категории в другую и отсутствуют основания для отказа </w:t>
      </w:r>
      <w:r w:rsidR="001264AD">
        <w:rPr>
          <w:rFonts w:eastAsia="Calibri"/>
          <w:lang w:eastAsia="en-US"/>
        </w:rPr>
        <w:t xml:space="preserve">                            </w:t>
      </w:r>
      <w:r w:rsidRPr="009C0481">
        <w:rPr>
          <w:rFonts w:eastAsia="Calibri"/>
          <w:lang w:eastAsia="en-US"/>
        </w:rPr>
        <w:t>в предоставлении муниципальной услуги, указанные в пункте 25 Административного регламента);</w:t>
      </w:r>
    </w:p>
    <w:p w:rsidR="009C0481" w:rsidRPr="009C0481" w:rsidRDefault="009C0481" w:rsidP="00561788">
      <w:pPr>
        <w:tabs>
          <w:tab w:val="left" w:pos="1134"/>
        </w:tabs>
        <w:autoSpaceDE w:val="0"/>
        <w:autoSpaceDN w:val="0"/>
        <w:adjustRightInd w:val="0"/>
        <w:ind w:firstLine="709"/>
        <w:jc w:val="both"/>
        <w:rPr>
          <w:rFonts w:eastAsia="Calibri"/>
          <w:lang w:eastAsia="en-US"/>
        </w:rPr>
      </w:pPr>
      <w:r w:rsidRPr="009C0481">
        <w:rPr>
          <w:rFonts w:eastAsia="Calibri"/>
          <w:lang w:eastAsia="en-US"/>
        </w:rPr>
        <w:t xml:space="preserve">решения об отнесении земельного участка к определенной категории </w:t>
      </w:r>
      <w:r w:rsidR="001264AD">
        <w:rPr>
          <w:rFonts w:eastAsia="Calibri"/>
          <w:lang w:eastAsia="en-US"/>
        </w:rPr>
        <w:t xml:space="preserve">                </w:t>
      </w:r>
      <w:proofErr w:type="gramStart"/>
      <w:r w:rsidR="001264AD">
        <w:rPr>
          <w:rFonts w:eastAsia="Calibri"/>
          <w:lang w:eastAsia="en-US"/>
        </w:rPr>
        <w:t xml:space="preserve">   </w:t>
      </w:r>
      <w:r w:rsidRPr="009C0481">
        <w:rPr>
          <w:rFonts w:eastAsia="Calibri"/>
          <w:lang w:eastAsia="en-US"/>
        </w:rPr>
        <w:t>(</w:t>
      </w:r>
      <w:proofErr w:type="gramEnd"/>
      <w:r w:rsidRPr="009C0481">
        <w:rPr>
          <w:rFonts w:eastAsia="Calibri"/>
          <w:lang w:eastAsia="en-US"/>
        </w:rPr>
        <w:t xml:space="preserve">в случае если заявителем подано ходатайство об отнесении земельного участка </w:t>
      </w:r>
      <w:r w:rsidR="001264AD">
        <w:rPr>
          <w:rFonts w:eastAsia="Calibri"/>
          <w:lang w:eastAsia="en-US"/>
        </w:rPr>
        <w:t xml:space="preserve">               </w:t>
      </w:r>
      <w:r w:rsidRPr="009C0481">
        <w:rPr>
          <w:rFonts w:eastAsia="Calibri"/>
          <w:lang w:eastAsia="en-US"/>
        </w:rPr>
        <w:t>к определенной категории и отсутствуют основания для отказа в предоставлении муниципальной услуги, указанные в пункте 25 Административного регламента);</w:t>
      </w:r>
    </w:p>
    <w:p w:rsidR="009C0481" w:rsidRPr="009C0481" w:rsidRDefault="009C0481" w:rsidP="00561788">
      <w:pPr>
        <w:tabs>
          <w:tab w:val="left" w:pos="1134"/>
        </w:tabs>
        <w:autoSpaceDE w:val="0"/>
        <w:autoSpaceDN w:val="0"/>
        <w:adjustRightInd w:val="0"/>
        <w:ind w:firstLine="709"/>
        <w:jc w:val="both"/>
        <w:rPr>
          <w:rFonts w:eastAsia="Calibri"/>
          <w:lang w:eastAsia="en-US"/>
        </w:rPr>
      </w:pPr>
      <w:r w:rsidRPr="009C0481">
        <w:rPr>
          <w:rFonts w:eastAsia="Calibri"/>
          <w:lang w:eastAsia="en-US"/>
        </w:rPr>
        <w:t xml:space="preserve">акта об отказе в переводе земель или земельных участков в составе таких земель из одной категории в другую (отнесении земельного участка </w:t>
      </w:r>
      <w:r w:rsidR="001264AD">
        <w:rPr>
          <w:rFonts w:eastAsia="Calibri"/>
          <w:lang w:eastAsia="en-US"/>
        </w:rPr>
        <w:t xml:space="preserve">                                      </w:t>
      </w:r>
      <w:r w:rsidRPr="009C0481">
        <w:rPr>
          <w:rFonts w:eastAsia="Calibri"/>
          <w:lang w:eastAsia="en-US"/>
        </w:rPr>
        <w:t>к определенной категории) (при наличии оснований для отказа в предоставлении муниципальной услуги, указанных в пункте 25 Административного регламента)</w:t>
      </w:r>
    </w:p>
    <w:p w:rsidR="009C0481" w:rsidRPr="009C0481" w:rsidRDefault="009C0481" w:rsidP="00561788">
      <w:pPr>
        <w:tabs>
          <w:tab w:val="left" w:pos="1134"/>
        </w:tabs>
        <w:autoSpaceDE w:val="0"/>
        <w:autoSpaceDN w:val="0"/>
        <w:adjustRightInd w:val="0"/>
        <w:ind w:firstLine="709"/>
        <w:jc w:val="both"/>
        <w:rPr>
          <w:rFonts w:eastAsia="Calibri"/>
          <w:lang w:eastAsia="en-US"/>
        </w:rPr>
      </w:pPr>
      <w:r w:rsidRPr="009C0481">
        <w:rPr>
          <w:rFonts w:eastAsia="Calibri"/>
          <w:lang w:eastAsia="en-US"/>
        </w:rPr>
        <w:t>и передает такой проект на подпись должностному лицу, уполномоченному на принятие решения;</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5) в течение 10 рабочих дней со дня подписания одного из документов, указанных в подпунктах 2, 4 настоящего пункта Административного регламента, направляет такой документ специалисту, ответственному за выдачу (направление) заявителю результата предоставления муниципальной услуги;</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6) в течение пяти рабочих дней с даты вступления в силу акта о переводе земель или земельных участков обеспечивает подготовку и направление </w:t>
      </w:r>
      <w:r w:rsidR="001264AD">
        <w:rPr>
          <w:rFonts w:eastAsia="Calibri"/>
          <w:lang w:eastAsia="en-US"/>
        </w:rPr>
        <w:t xml:space="preserve">                           </w:t>
      </w:r>
      <w:r w:rsidRPr="009C0481">
        <w:rPr>
          <w:rFonts w:eastAsia="Calibri"/>
          <w:lang w:eastAsia="en-US"/>
        </w:rPr>
        <w:t xml:space="preserve">в Управление </w:t>
      </w:r>
      <w:proofErr w:type="spellStart"/>
      <w:r w:rsidRPr="009C0481">
        <w:rPr>
          <w:rFonts w:eastAsia="Calibri"/>
          <w:lang w:eastAsia="en-US"/>
        </w:rPr>
        <w:t>Росреестра</w:t>
      </w:r>
      <w:proofErr w:type="spellEnd"/>
      <w:r w:rsidRPr="009C0481">
        <w:rPr>
          <w:rFonts w:eastAsia="Calibri"/>
          <w:lang w:eastAsia="en-US"/>
        </w:rPr>
        <w:t xml:space="preserve"> документа, воспроизводящего сведения, содержащиеся в таком акте, с указанием кадастрового номера земельного участка </w:t>
      </w:r>
      <w:r w:rsidR="001264AD">
        <w:rPr>
          <w:rFonts w:eastAsia="Calibri"/>
          <w:lang w:eastAsia="en-US"/>
        </w:rPr>
        <w:t xml:space="preserve">                                        </w:t>
      </w:r>
      <w:r w:rsidRPr="009C0481">
        <w:rPr>
          <w:rFonts w:eastAsia="Calibri"/>
          <w:lang w:eastAsia="en-US"/>
        </w:rPr>
        <w:t>и установленной категории земель.</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 принимает соответствующее решение путем подписания таких документов.</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Критерием для принятия решения об отказе в рассмотрении заявления </w:t>
      </w:r>
      <w:r w:rsidR="001264AD">
        <w:rPr>
          <w:rFonts w:eastAsia="Calibri"/>
          <w:lang w:eastAsia="en-US"/>
        </w:rPr>
        <w:t xml:space="preserve">                     </w:t>
      </w:r>
      <w:r w:rsidRPr="009C0481">
        <w:rPr>
          <w:rFonts w:eastAsia="Calibri"/>
          <w:lang w:eastAsia="en-US"/>
        </w:rPr>
        <w:t xml:space="preserve">о предоставлении муниципальной услуги является наличие оснований для отказа </w:t>
      </w:r>
      <w:r w:rsidRPr="009C0481">
        <w:rPr>
          <w:rFonts w:eastAsia="Calibri"/>
          <w:lang w:eastAsia="en-US"/>
        </w:rPr>
        <w:lastRenderedPageBreak/>
        <w:t>в рассмотрении ходатайства, указанных в пункте 24 Административного регламента.</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Критерием для принятия решения о переводе земель или земельных участков (отнесении земельного участка к определенной категории) (об отказе </w:t>
      </w:r>
      <w:r w:rsidR="001264AD">
        <w:rPr>
          <w:rFonts w:eastAsia="Calibri"/>
          <w:lang w:eastAsia="en-US"/>
        </w:rPr>
        <w:t xml:space="preserve">               </w:t>
      </w:r>
      <w:r w:rsidRPr="009C0481">
        <w:rPr>
          <w:rFonts w:eastAsia="Calibri"/>
          <w:lang w:eastAsia="en-US"/>
        </w:rPr>
        <w:t>в переводе земель или земельных участков, об отказе в отнесении земельного участка к определенной категории) является отсутствие (наличие) оснований, указанных в пункте 25 Административного регламента.</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Максимальный срок выполнения административной процедуры 25 рабочих</w:t>
      </w:r>
      <w:r w:rsidRPr="009C0481">
        <w:rPr>
          <w:rFonts w:eastAsia="Calibri"/>
          <w:i/>
          <w:sz w:val="24"/>
          <w:szCs w:val="24"/>
          <w:lang w:eastAsia="en-US"/>
        </w:rPr>
        <w:t xml:space="preserve"> </w:t>
      </w:r>
      <w:r w:rsidRPr="009C0481">
        <w:rPr>
          <w:rFonts w:eastAsia="Calibri"/>
          <w:lang w:eastAsia="en-US"/>
        </w:rPr>
        <w:t>дней со дня поступление к специалисту, ответственному за предоставление муниципальной услуги, зарегистрированного ходатайства и прилагаемых к нему документов.</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Результатом выполнения административной процедуры является один </w:t>
      </w:r>
      <w:r w:rsidR="001264AD">
        <w:rPr>
          <w:rFonts w:eastAsia="Calibri"/>
          <w:lang w:eastAsia="en-US"/>
        </w:rPr>
        <w:t xml:space="preserve">                 </w:t>
      </w:r>
      <w:r w:rsidRPr="009C0481">
        <w:rPr>
          <w:rFonts w:eastAsia="Calibri"/>
          <w:lang w:eastAsia="en-US"/>
        </w:rPr>
        <w:t>из подписанных лицом, уполномоченным на принятие решения, окончательно оформленных документов:</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уведомление об отказе в рассмотрении ходатайства</w:t>
      </w:r>
      <w:r w:rsidRPr="009C0481">
        <w:rPr>
          <w:rFonts w:eastAsia="Calibri"/>
          <w:szCs w:val="22"/>
          <w:lang w:eastAsia="en-US"/>
        </w:rPr>
        <w:t>;</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акт о переводе земель или земельных участков в составе таких земель </w:t>
      </w:r>
      <w:r w:rsidR="001264AD">
        <w:rPr>
          <w:rFonts w:eastAsia="Calibri"/>
          <w:lang w:eastAsia="en-US"/>
        </w:rPr>
        <w:t xml:space="preserve">                   </w:t>
      </w:r>
      <w:r w:rsidRPr="009C0481">
        <w:rPr>
          <w:rFonts w:eastAsia="Calibri"/>
          <w:lang w:eastAsia="en-US"/>
        </w:rPr>
        <w:t>из одной категории в другую, подготовленный на официальном бланке администрации района в форме постановления администрации района</w:t>
      </w:r>
      <w:r w:rsidRPr="009C0481">
        <w:rPr>
          <w:rFonts w:eastAsia="Calibri"/>
          <w:sz w:val="24"/>
          <w:szCs w:val="24"/>
          <w:lang w:eastAsia="en-US"/>
        </w:rPr>
        <w:t>;</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решение об отнесении земельного участка к определенной категории, подготовленное на официальном бланке администрации района в форме постановления администрации района</w:t>
      </w:r>
      <w:r w:rsidRPr="009C0481">
        <w:rPr>
          <w:rFonts w:eastAsia="Calibri"/>
          <w:sz w:val="24"/>
          <w:szCs w:val="24"/>
          <w:lang w:eastAsia="en-US"/>
        </w:rPr>
        <w:t>;</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акт об отказе в переводе земель или земельных участков в составе таких земель из одной категории в другую (отнесении земельного участка </w:t>
      </w:r>
      <w:r w:rsidR="001264AD">
        <w:rPr>
          <w:rFonts w:eastAsia="Calibri"/>
          <w:lang w:eastAsia="en-US"/>
        </w:rPr>
        <w:t xml:space="preserve">                                      </w:t>
      </w:r>
      <w:r w:rsidRPr="009C0481">
        <w:rPr>
          <w:rFonts w:eastAsia="Calibri"/>
          <w:lang w:eastAsia="en-US"/>
        </w:rPr>
        <w:t>к определенной категории), подготовленный на официальном бланке администрации района либо уполномоченного ею органа, муниципального бюджетного учреждения Нижневартовского района «Управление имущественными и земельными ресурсами» в форме письма.</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Способ фиксации результата административной процедуры: регистрация </w:t>
      </w:r>
      <w:r w:rsidR="001264AD">
        <w:rPr>
          <w:rFonts w:eastAsia="Calibri"/>
          <w:lang w:eastAsia="en-US"/>
        </w:rPr>
        <w:t xml:space="preserve">             </w:t>
      </w:r>
      <w:r w:rsidRPr="009C0481">
        <w:rPr>
          <w:rFonts w:eastAsia="Calibri"/>
          <w:lang w:eastAsia="en-US"/>
        </w:rPr>
        <w:t>в электронном документообороте номера и даты документа, являющегося результатом административной процедуры.</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9C0481" w:rsidRPr="009C0481" w:rsidRDefault="009C0481" w:rsidP="009C0481">
      <w:pPr>
        <w:tabs>
          <w:tab w:val="left" w:pos="1276"/>
        </w:tabs>
        <w:autoSpaceDE w:val="0"/>
        <w:autoSpaceDN w:val="0"/>
        <w:adjustRightInd w:val="0"/>
        <w:ind w:firstLine="709"/>
        <w:jc w:val="both"/>
        <w:rPr>
          <w:rFonts w:eastAsia="Calibri"/>
          <w:lang w:eastAsia="en-US"/>
        </w:rPr>
      </w:pPr>
    </w:p>
    <w:p w:rsidR="009C0481" w:rsidRPr="009C0481" w:rsidRDefault="009C0481" w:rsidP="009C0481">
      <w:pPr>
        <w:autoSpaceDE w:val="0"/>
        <w:autoSpaceDN w:val="0"/>
        <w:adjustRightInd w:val="0"/>
        <w:jc w:val="center"/>
        <w:rPr>
          <w:rFonts w:eastAsia="Calibri"/>
          <w:b/>
          <w:lang w:eastAsia="en-US"/>
        </w:rPr>
      </w:pPr>
      <w:r w:rsidRPr="009C0481">
        <w:rPr>
          <w:rFonts w:eastAsia="Calibri"/>
          <w:b/>
          <w:lang w:eastAsia="en-US"/>
        </w:rPr>
        <w:t xml:space="preserve">Выдача (направление) заявителю результата предоставления </w:t>
      </w:r>
    </w:p>
    <w:p w:rsidR="009C0481" w:rsidRDefault="009C0481" w:rsidP="009C0481">
      <w:pPr>
        <w:autoSpaceDE w:val="0"/>
        <w:autoSpaceDN w:val="0"/>
        <w:adjustRightInd w:val="0"/>
        <w:jc w:val="center"/>
        <w:rPr>
          <w:rFonts w:eastAsia="Calibri"/>
          <w:b/>
          <w:lang w:eastAsia="en-US"/>
        </w:rPr>
      </w:pPr>
      <w:r w:rsidRPr="009C0481">
        <w:rPr>
          <w:rFonts w:eastAsia="Calibri"/>
          <w:b/>
          <w:lang w:eastAsia="en-US"/>
        </w:rPr>
        <w:t>муниципальной услуги</w:t>
      </w:r>
    </w:p>
    <w:p w:rsidR="00561788" w:rsidRPr="009C0481" w:rsidRDefault="00561788" w:rsidP="009C0481">
      <w:pPr>
        <w:autoSpaceDE w:val="0"/>
        <w:autoSpaceDN w:val="0"/>
        <w:adjustRightInd w:val="0"/>
        <w:jc w:val="center"/>
        <w:rPr>
          <w:rFonts w:eastAsia="Calibri"/>
          <w:b/>
          <w:lang w:eastAsia="en-US"/>
        </w:rPr>
      </w:pP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38. Основанием для начала выполнения административной процедуры является поступление документа, являющегося результатом предоставления муниципальной услуги, к специалисту </w:t>
      </w:r>
      <w:r w:rsidRPr="009C0481">
        <w:rPr>
          <w:rFonts w:eastAsia="Calibri"/>
          <w:szCs w:val="22"/>
          <w:lang w:eastAsia="en-US"/>
        </w:rPr>
        <w:t>муниципального бюджетного учреждения Нижневартовского района «Управление имущественными и земельными ресурсами»</w:t>
      </w:r>
      <w:r w:rsidRPr="009C0481">
        <w:rPr>
          <w:rFonts w:eastAsia="Calibri"/>
          <w:lang w:eastAsia="en-US"/>
        </w:rPr>
        <w:t>, ответственному за выдачу (направление) заявителю результата предоставления муниципальной услуги.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lastRenderedPageBreak/>
        <w:t xml:space="preserve">Должностным лицом, ответственным за выдачу (направление) результата предоставления муниципальной услуги, является специалист </w:t>
      </w:r>
      <w:r w:rsidRPr="009C0481">
        <w:rPr>
          <w:rFonts w:eastAsia="Calibri"/>
          <w:szCs w:val="22"/>
          <w:lang w:eastAsia="en-US"/>
        </w:rPr>
        <w:t>муниципального бюджетного учреждения Нижневартовского района «Управление имущественными и земельными ресурсами»</w:t>
      </w:r>
      <w:r w:rsidRPr="009C0481">
        <w:rPr>
          <w:rFonts w:eastAsia="Calibri"/>
          <w:lang w:eastAsia="en-US"/>
        </w:rPr>
        <w:t>.</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Состав административных действий</w:t>
      </w:r>
      <w:r w:rsidRPr="009C0481">
        <w:rPr>
          <w:rFonts w:eastAsia="Calibri"/>
          <w:bCs/>
          <w:lang w:eastAsia="en-US"/>
        </w:rPr>
        <w:t>, входящих в состав административной процедуры:</w:t>
      </w:r>
      <w:r w:rsidRPr="009C0481">
        <w:rPr>
          <w:rFonts w:eastAsia="Calibri"/>
          <w:lang w:eastAsia="en-US"/>
        </w:rPr>
        <w:t xml:space="preserve"> определение способа выдачи (направления) заявителю результата предоставления муниципальной услуги – в соответствии с волеизъявлением заявителя, указанным им в заявлении о предоставлении муниципальной услуги, после чего – обеспечение  выдачи (направления) заявителю результата предоставления муниципальной услуги в течение 7 календарных 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В случае представления заявления о предоставлении муниципальной услуги в МФЦ,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Результатом выполнения данной административной процедуры </w:t>
      </w:r>
      <w:r w:rsidR="001264AD">
        <w:rPr>
          <w:rFonts w:eastAsia="Calibri"/>
          <w:lang w:eastAsia="en-US"/>
        </w:rPr>
        <w:t xml:space="preserve">                                  </w:t>
      </w:r>
      <w:r w:rsidRPr="009C0481">
        <w:rPr>
          <w:rFonts w:eastAsia="Calibri"/>
          <w:lang w:eastAsia="en-US"/>
        </w:rPr>
        <w:t xml:space="preserve">в соответствии с волеизъявлением заявителя, указанным им в заявлении </w:t>
      </w:r>
      <w:r w:rsidR="001264AD">
        <w:rPr>
          <w:rFonts w:eastAsia="Calibri"/>
          <w:lang w:eastAsia="en-US"/>
        </w:rPr>
        <w:t xml:space="preserve">                             </w:t>
      </w:r>
      <w:r w:rsidRPr="009C0481">
        <w:rPr>
          <w:rFonts w:eastAsia="Calibri"/>
          <w:lang w:eastAsia="en-US"/>
        </w:rPr>
        <w:t>о предоставлении муниципальной услуги, является:</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выдача заявителю документа, являющегося результатом предоставления муниципальной услуги, в уполномоченном органе</w:t>
      </w:r>
      <w:r w:rsidRPr="009C0481">
        <w:rPr>
          <w:rFonts w:eastAsia="Calibri"/>
          <w:i/>
          <w:lang w:eastAsia="en-US"/>
        </w:rPr>
        <w:t xml:space="preserve"> </w:t>
      </w:r>
      <w:r w:rsidRPr="009C0481">
        <w:rPr>
          <w:rFonts w:eastAsia="Calibri"/>
          <w:lang w:eastAsia="en-US"/>
        </w:rPr>
        <w:t xml:space="preserve">или в МФЦ; </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направление документа, являющегося результатом предоставления муниципальной услуги, заявителю заказным письмом с уведомлением </w:t>
      </w:r>
      <w:r w:rsidR="001264AD">
        <w:rPr>
          <w:rFonts w:eastAsia="Calibri"/>
          <w:lang w:eastAsia="en-US"/>
        </w:rPr>
        <w:t xml:space="preserve">                             </w:t>
      </w:r>
      <w:r w:rsidRPr="009C0481">
        <w:rPr>
          <w:rFonts w:eastAsia="Calibri"/>
          <w:lang w:eastAsia="en-US"/>
        </w:rPr>
        <w:t xml:space="preserve">по почтовому адресу, указанному заявителем для этой цели в заявлении </w:t>
      </w:r>
      <w:r w:rsidR="001264AD">
        <w:rPr>
          <w:rFonts w:eastAsia="Calibri"/>
          <w:lang w:eastAsia="en-US"/>
        </w:rPr>
        <w:t xml:space="preserve">                             </w:t>
      </w:r>
      <w:r w:rsidRPr="009C0481">
        <w:rPr>
          <w:rFonts w:eastAsia="Calibri"/>
          <w:lang w:eastAsia="en-US"/>
        </w:rPr>
        <w:t>о предоставлении муниципальной услуги;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направление документа, являющегося результатом предоставления муниципальной услуги, заявителю посредством электронной связи.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Максимальный срок выполнения административной процедуры </w:t>
      </w:r>
      <w:r w:rsidR="001264AD">
        <w:rPr>
          <w:rFonts w:eastAsia="Calibri"/>
          <w:lang w:eastAsia="en-US"/>
        </w:rPr>
        <w:t xml:space="preserve">− </w:t>
      </w:r>
      <w:r w:rsidRPr="009C0481">
        <w:rPr>
          <w:rFonts w:eastAsia="Calibri"/>
          <w:lang w:eastAsia="en-US"/>
        </w:rPr>
        <w:t>14 календарных дней со дня подписания документа, являющегося результатом предоставления муниципальной услуги.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Способ фиксации результата выполнения административной процедуры:</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распиской заявителя (либо его представителя по доверенности);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письма или документом, подтверждающим оплату услуг почтовой связи по направлению письма (чек, квитанция, реестр заказных писем и др.);</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lastRenderedPageBreak/>
        <w:t xml:space="preserve">в случае направления документов на электронную почту заявителя выдача документа заявителю подтверждается скриншотом электронного уведомления </w:t>
      </w:r>
      <w:r w:rsidR="001264AD">
        <w:rPr>
          <w:rFonts w:eastAsia="Calibri"/>
          <w:lang w:eastAsia="en-US"/>
        </w:rPr>
        <w:t xml:space="preserve">                </w:t>
      </w:r>
      <w:r w:rsidRPr="009C0481">
        <w:rPr>
          <w:rFonts w:eastAsia="Calibri"/>
          <w:lang w:eastAsia="en-US"/>
        </w:rPr>
        <w:t>о доставке сообщения (отчет о доставке электронного письма);</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w:t>
      </w:r>
      <w:r w:rsidRPr="009C0481">
        <w:rPr>
          <w:rFonts w:eastAsia="Calibri"/>
          <w:i/>
          <w:lang w:eastAsia="en-US"/>
        </w:rPr>
        <w:t xml:space="preserve"> </w:t>
      </w:r>
      <w:r w:rsidRPr="009C0481">
        <w:rPr>
          <w:rFonts w:eastAsia="Calibri"/>
          <w:lang w:eastAsia="en-US"/>
        </w:rPr>
        <w:t>документооборота, принятым в МФЦ.</w:t>
      </w:r>
    </w:p>
    <w:p w:rsidR="009C0481" w:rsidRPr="009C0481" w:rsidRDefault="009C0481" w:rsidP="009C0481">
      <w:pPr>
        <w:autoSpaceDE w:val="0"/>
        <w:autoSpaceDN w:val="0"/>
        <w:adjustRightInd w:val="0"/>
        <w:ind w:firstLine="709"/>
        <w:jc w:val="both"/>
        <w:rPr>
          <w:rFonts w:eastAsia="Calibri"/>
          <w:lang w:eastAsia="en-US"/>
        </w:rPr>
      </w:pPr>
    </w:p>
    <w:p w:rsidR="009C0481" w:rsidRPr="009C0481" w:rsidRDefault="009C0481" w:rsidP="001264AD">
      <w:pPr>
        <w:autoSpaceDE w:val="0"/>
        <w:autoSpaceDN w:val="0"/>
        <w:adjustRightInd w:val="0"/>
        <w:jc w:val="center"/>
        <w:rPr>
          <w:rFonts w:eastAsia="Calibri"/>
          <w:b/>
          <w:lang w:eastAsia="en-US"/>
        </w:rPr>
      </w:pPr>
      <w:r w:rsidRPr="009C0481">
        <w:rPr>
          <w:rFonts w:eastAsia="Calibri"/>
          <w:b/>
          <w:lang w:eastAsia="en-US"/>
        </w:rPr>
        <w:t>IV. Формы контроля за исполнением административного регламента</w:t>
      </w:r>
    </w:p>
    <w:p w:rsidR="009C0481" w:rsidRPr="009C0481" w:rsidRDefault="009C0481" w:rsidP="001264AD">
      <w:pPr>
        <w:autoSpaceDE w:val="0"/>
        <w:autoSpaceDN w:val="0"/>
        <w:adjustRightInd w:val="0"/>
        <w:jc w:val="center"/>
        <w:rPr>
          <w:rFonts w:eastAsia="Calibri"/>
          <w:lang w:eastAsia="en-US"/>
        </w:rPr>
      </w:pPr>
    </w:p>
    <w:p w:rsidR="009C0481" w:rsidRPr="009C0481" w:rsidRDefault="009C0481" w:rsidP="001264AD">
      <w:pPr>
        <w:autoSpaceDE w:val="0"/>
        <w:autoSpaceDN w:val="0"/>
        <w:adjustRightInd w:val="0"/>
        <w:jc w:val="center"/>
        <w:rPr>
          <w:rFonts w:eastAsia="Calibri"/>
          <w:b/>
          <w:lang w:eastAsia="en-US"/>
        </w:rPr>
      </w:pPr>
      <w:r w:rsidRPr="009C0481">
        <w:rPr>
          <w:rFonts w:eastAsia="Calibri"/>
          <w:b/>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0481" w:rsidRPr="009C0481" w:rsidRDefault="009C0481" w:rsidP="001264AD">
      <w:pPr>
        <w:autoSpaceDE w:val="0"/>
        <w:autoSpaceDN w:val="0"/>
        <w:adjustRightInd w:val="0"/>
        <w:jc w:val="center"/>
        <w:rPr>
          <w:rFonts w:eastAsia="Calibri"/>
          <w:lang w:eastAsia="en-US"/>
        </w:rPr>
      </w:pPr>
    </w:p>
    <w:p w:rsidR="009C0481" w:rsidRPr="009C0481" w:rsidRDefault="009C0481" w:rsidP="009C0481">
      <w:pPr>
        <w:ind w:firstLine="709"/>
        <w:jc w:val="both"/>
        <w:rPr>
          <w:bCs/>
        </w:rPr>
      </w:pPr>
      <w:r w:rsidRPr="009C0481">
        <w:rPr>
          <w:bCs/>
        </w:rPr>
        <w:t xml:space="preserve">39.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w:t>
      </w:r>
      <w:r w:rsidR="001264AD">
        <w:rPr>
          <w:bCs/>
        </w:rPr>
        <w:t xml:space="preserve">                 </w:t>
      </w:r>
      <w:r w:rsidRPr="009C0481">
        <w:rPr>
          <w:bCs/>
        </w:rPr>
        <w:t>в ходе предоставления муниципальной услуги, осуществляется главой района или уполномоченным им лицом либо лицом, его замещающим.</w:t>
      </w:r>
    </w:p>
    <w:p w:rsidR="009C0481" w:rsidRPr="009C0481" w:rsidRDefault="009C0481" w:rsidP="009C0481">
      <w:pPr>
        <w:ind w:firstLine="709"/>
        <w:jc w:val="both"/>
        <w:rPr>
          <w:bCs/>
        </w:rPr>
      </w:pPr>
    </w:p>
    <w:p w:rsidR="009C0481" w:rsidRPr="009C0481" w:rsidRDefault="009C0481" w:rsidP="00561788">
      <w:pPr>
        <w:autoSpaceDE w:val="0"/>
        <w:autoSpaceDN w:val="0"/>
        <w:adjustRightInd w:val="0"/>
        <w:jc w:val="center"/>
        <w:rPr>
          <w:rFonts w:eastAsia="Calibri"/>
          <w:b/>
          <w:lang w:eastAsia="en-US"/>
        </w:rPr>
      </w:pPr>
      <w:r w:rsidRPr="009C0481">
        <w:rPr>
          <w:rFonts w:eastAsia="Calibri"/>
          <w:b/>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9C0481">
        <w:rPr>
          <w:rFonts w:eastAsia="Calibri"/>
          <w:b/>
          <w:lang w:eastAsia="en-US"/>
        </w:rPr>
        <w:br/>
        <w:t>их объединений и организаций</w:t>
      </w:r>
    </w:p>
    <w:p w:rsidR="009C0481" w:rsidRPr="009C0481" w:rsidRDefault="009C0481" w:rsidP="009C0481">
      <w:pPr>
        <w:ind w:firstLine="709"/>
        <w:jc w:val="both"/>
        <w:rPr>
          <w:bCs/>
        </w:rPr>
      </w:pPr>
    </w:p>
    <w:p w:rsidR="009C0481" w:rsidRPr="009C0481" w:rsidRDefault="009C0481" w:rsidP="009C0481">
      <w:pPr>
        <w:ind w:firstLine="709"/>
        <w:jc w:val="both"/>
        <w:rPr>
          <w:spacing w:val="2"/>
          <w:lang w:eastAsia="en-US"/>
        </w:rPr>
      </w:pPr>
      <w:r w:rsidRPr="009C0481">
        <w:rPr>
          <w:spacing w:val="2"/>
          <w:lang w:eastAsia="en-US"/>
        </w:rPr>
        <w:t xml:space="preserve">40. Контроль за полнотой и качеством предоставления муниципальной услуги осуществляется в форме плановых и внеплановых проверок полноты </w:t>
      </w:r>
      <w:r w:rsidR="001264AD">
        <w:rPr>
          <w:spacing w:val="2"/>
          <w:lang w:eastAsia="en-US"/>
        </w:rPr>
        <w:t xml:space="preserve">                   </w:t>
      </w:r>
      <w:r w:rsidRPr="009C0481">
        <w:rPr>
          <w:spacing w:val="2"/>
          <w:lang w:eastAsia="en-US"/>
        </w:rPr>
        <w:t>и качества предоставления муниципальной услуги (далее – плановые, внеплановые проверки, проверки) в соответствии</w:t>
      </w:r>
      <w:r w:rsidR="001264AD">
        <w:rPr>
          <w:spacing w:val="2"/>
          <w:lang w:eastAsia="en-US"/>
        </w:rPr>
        <w:t xml:space="preserve"> </w:t>
      </w:r>
      <w:r w:rsidRPr="009C0481">
        <w:rPr>
          <w:spacing w:val="2"/>
          <w:lang w:eastAsia="en-US"/>
        </w:rPr>
        <w:t>с решением главы района либо лица, его замещающего.</w:t>
      </w:r>
    </w:p>
    <w:p w:rsidR="009C0481" w:rsidRPr="009C0481" w:rsidRDefault="009C0481" w:rsidP="009C0481">
      <w:pPr>
        <w:ind w:firstLine="709"/>
        <w:jc w:val="both"/>
        <w:rPr>
          <w:rFonts w:eastAsia="Calibri"/>
          <w:lang w:eastAsia="en-US"/>
        </w:rPr>
      </w:pPr>
      <w:r w:rsidRPr="009C0481">
        <w:rPr>
          <w:rFonts w:eastAsia="Calibri"/>
          <w:lang w:eastAsia="en-US"/>
        </w:rPr>
        <w:t>41. Периодичность проведения плановых проверок – 1 раз в квартал.</w:t>
      </w:r>
    </w:p>
    <w:p w:rsidR="009C0481" w:rsidRPr="009C0481" w:rsidRDefault="009C0481" w:rsidP="009C0481">
      <w:pPr>
        <w:ind w:firstLine="709"/>
        <w:jc w:val="both"/>
        <w:rPr>
          <w:rFonts w:eastAsia="Calibri"/>
          <w:lang w:eastAsia="en-US"/>
        </w:rPr>
      </w:pPr>
      <w:r w:rsidRPr="009C0481">
        <w:rPr>
          <w:rFonts w:eastAsia="Calibri"/>
          <w:lang w:eastAsia="en-US"/>
        </w:rPr>
        <w:t>42. Внеплановые проверки проводятся в случае выявления нарушения уполномоченным лицом администрации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9C0481" w:rsidRPr="009C0481" w:rsidRDefault="009C0481" w:rsidP="009C0481">
      <w:pPr>
        <w:ind w:firstLine="709"/>
        <w:jc w:val="both"/>
        <w:rPr>
          <w:rFonts w:eastAsia="Calibri"/>
          <w:lang w:eastAsia="en-US"/>
        </w:rPr>
      </w:pPr>
      <w:r w:rsidRPr="009C0481">
        <w:rPr>
          <w:rFonts w:eastAsia="Calibri"/>
          <w:lang w:eastAsia="en-US"/>
        </w:rPr>
        <w:t>Рассмотрение жалобы заявителя осуществляется в порядке, предусмотренном разделом V Административного регламента.</w:t>
      </w:r>
    </w:p>
    <w:p w:rsidR="009C0481" w:rsidRPr="009C0481" w:rsidRDefault="009C0481" w:rsidP="009C0481">
      <w:pPr>
        <w:ind w:firstLine="709"/>
        <w:jc w:val="both"/>
        <w:rPr>
          <w:rFonts w:eastAsia="Calibri"/>
          <w:lang w:eastAsia="en-US"/>
        </w:rPr>
      </w:pPr>
      <w:r w:rsidRPr="009C0481">
        <w:rPr>
          <w:rFonts w:eastAsia="Calibri"/>
          <w:lang w:eastAsia="en-US"/>
        </w:rPr>
        <w:lastRenderedPageBreak/>
        <w:t>Проверки проводятся лицами, уполномоченными руководителем уполномоченного органа либо лицом, его замещающим.</w:t>
      </w:r>
    </w:p>
    <w:p w:rsidR="009C0481" w:rsidRPr="009C0481" w:rsidRDefault="009C0481" w:rsidP="009C0481">
      <w:pPr>
        <w:ind w:firstLine="709"/>
        <w:jc w:val="both"/>
        <w:rPr>
          <w:rFonts w:eastAsia="Calibri"/>
          <w:lang w:eastAsia="en-US"/>
        </w:rPr>
      </w:pPr>
      <w:r w:rsidRPr="009C0481">
        <w:rPr>
          <w:rFonts w:eastAsia="Calibri"/>
          <w:lang w:eastAsia="en-US"/>
        </w:rPr>
        <w:t>43. Результаты проверки оформляются в форме акта, который подписывается лицами, участвующими в проведении проверки.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44. Контроль полноты и качества предоставления муниципальной услуги </w:t>
      </w:r>
      <w:r w:rsidR="001264AD">
        <w:rPr>
          <w:rFonts w:eastAsia="Calibri"/>
          <w:lang w:eastAsia="en-US"/>
        </w:rPr>
        <w:t xml:space="preserve">            </w:t>
      </w:r>
      <w:r w:rsidRPr="009C0481">
        <w:rPr>
          <w:rFonts w:eastAsia="Calibri"/>
          <w:lang w:eastAsia="en-US"/>
        </w:rPr>
        <w:t xml:space="preserve">со стороны граждан, их объединений, организаций осуществляется </w:t>
      </w:r>
      <w:r w:rsidR="001264AD">
        <w:rPr>
          <w:rFonts w:eastAsia="Calibri"/>
          <w:lang w:eastAsia="en-US"/>
        </w:rPr>
        <w:t xml:space="preserve">                                        </w:t>
      </w:r>
      <w:r w:rsidRPr="009C0481">
        <w:rPr>
          <w:rFonts w:eastAsia="Calibri"/>
          <w:lang w:eastAsia="en-US"/>
        </w:rPr>
        <w:t>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9C0481" w:rsidRPr="009C0481" w:rsidRDefault="009C0481" w:rsidP="009C0481">
      <w:pPr>
        <w:autoSpaceDE w:val="0"/>
        <w:autoSpaceDN w:val="0"/>
        <w:adjustRightInd w:val="0"/>
        <w:ind w:firstLine="709"/>
        <w:jc w:val="both"/>
        <w:rPr>
          <w:rFonts w:eastAsia="Calibri"/>
          <w:lang w:eastAsia="en-US"/>
        </w:rPr>
      </w:pPr>
    </w:p>
    <w:p w:rsidR="009C0481" w:rsidRPr="009C0481" w:rsidRDefault="009C0481" w:rsidP="00561788">
      <w:pPr>
        <w:autoSpaceDE w:val="0"/>
        <w:autoSpaceDN w:val="0"/>
        <w:adjustRightInd w:val="0"/>
        <w:jc w:val="center"/>
        <w:rPr>
          <w:rFonts w:eastAsia="Calibri"/>
          <w:b/>
          <w:lang w:eastAsia="en-US"/>
        </w:rPr>
      </w:pPr>
      <w:r w:rsidRPr="009C0481">
        <w:rPr>
          <w:rFonts w:eastAsia="Calibri"/>
          <w:b/>
          <w:lang w:eastAsia="en-US"/>
        </w:rPr>
        <w:t xml:space="preserve">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9C0481" w:rsidRPr="009C0481" w:rsidRDefault="009C0481" w:rsidP="00561788">
      <w:pPr>
        <w:autoSpaceDE w:val="0"/>
        <w:autoSpaceDN w:val="0"/>
        <w:adjustRightInd w:val="0"/>
        <w:jc w:val="center"/>
        <w:rPr>
          <w:rFonts w:eastAsia="Calibri"/>
          <w:b/>
          <w:lang w:eastAsia="en-US"/>
        </w:rPr>
      </w:pPr>
      <w:r w:rsidRPr="009C0481">
        <w:rPr>
          <w:rFonts w:eastAsia="Calibri"/>
          <w:b/>
          <w:lang w:eastAsia="en-US"/>
        </w:rPr>
        <w:t>межведомственные запросы</w:t>
      </w:r>
    </w:p>
    <w:p w:rsidR="009C0481" w:rsidRPr="009C0481" w:rsidRDefault="009C0481" w:rsidP="009C0481">
      <w:pPr>
        <w:autoSpaceDE w:val="0"/>
        <w:autoSpaceDN w:val="0"/>
        <w:adjustRightInd w:val="0"/>
        <w:ind w:firstLine="540"/>
        <w:jc w:val="both"/>
        <w:rPr>
          <w:rFonts w:eastAsia="Calibri"/>
          <w:lang w:eastAsia="en-US"/>
        </w:rPr>
      </w:pPr>
    </w:p>
    <w:p w:rsidR="009C0481" w:rsidRPr="009C0481" w:rsidRDefault="009C0481" w:rsidP="00561788">
      <w:pPr>
        <w:tabs>
          <w:tab w:val="left" w:pos="1134"/>
          <w:tab w:val="left" w:pos="1276"/>
        </w:tabs>
        <w:ind w:firstLine="709"/>
        <w:jc w:val="both"/>
        <w:rPr>
          <w:spacing w:val="2"/>
        </w:rPr>
      </w:pPr>
      <w:r w:rsidRPr="009C0481">
        <w:rPr>
          <w:rFonts w:eastAsia="Calibri"/>
          <w:spacing w:val="2"/>
        </w:rPr>
        <w:t>45. Должностные</w:t>
      </w:r>
      <w:r w:rsidRPr="009C0481">
        <w:rPr>
          <w:spacing w:val="2"/>
        </w:rPr>
        <w:t xml:space="preserve"> лица и муниципальные служащие уполномоченного органа, а также работники МФЦ несут персональную ответственность </w:t>
      </w:r>
      <w:r w:rsidR="001264AD">
        <w:rPr>
          <w:spacing w:val="2"/>
        </w:rPr>
        <w:t xml:space="preserve">                              </w:t>
      </w:r>
      <w:r w:rsidRPr="009C0481">
        <w:rPr>
          <w:spacing w:val="2"/>
        </w:rPr>
        <w:t>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9C0481" w:rsidRPr="009C0481" w:rsidRDefault="009C0481" w:rsidP="00561788">
      <w:pPr>
        <w:tabs>
          <w:tab w:val="left" w:pos="1134"/>
          <w:tab w:val="left" w:pos="1276"/>
        </w:tabs>
        <w:autoSpaceDE w:val="0"/>
        <w:autoSpaceDN w:val="0"/>
        <w:adjustRightInd w:val="0"/>
        <w:ind w:firstLine="709"/>
        <w:jc w:val="both"/>
        <w:rPr>
          <w:spacing w:val="2"/>
        </w:rPr>
      </w:pPr>
      <w:r w:rsidRPr="009C0481">
        <w:rPr>
          <w:spacing w:val="2"/>
        </w:rPr>
        <w:t xml:space="preserve">Персональная ответственность </w:t>
      </w:r>
      <w:r w:rsidRPr="009C0481">
        <w:rPr>
          <w:rFonts w:eastAsia="Calibri"/>
          <w:spacing w:val="2"/>
        </w:rPr>
        <w:t>указанных</w:t>
      </w:r>
      <w:r w:rsidRPr="009C0481">
        <w:rPr>
          <w:spacing w:val="2"/>
        </w:rPr>
        <w:t xml:space="preserve"> лиц закрепляется </w:t>
      </w:r>
      <w:r w:rsidR="001264AD">
        <w:rPr>
          <w:spacing w:val="2"/>
        </w:rPr>
        <w:t xml:space="preserve">                                         </w:t>
      </w:r>
      <w:r w:rsidRPr="009C0481">
        <w:rPr>
          <w:spacing w:val="2"/>
        </w:rPr>
        <w:t>в их должностных инструкциях в соответствии с требованиями законодательства.</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w:t>
      </w:r>
      <w:r w:rsidR="001264AD">
        <w:rPr>
          <w:rFonts w:eastAsia="Calibri"/>
          <w:lang w:eastAsia="en-US"/>
        </w:rPr>
        <w:t xml:space="preserve">               </w:t>
      </w:r>
      <w:r w:rsidRPr="009C0481">
        <w:rPr>
          <w:rFonts w:eastAsia="Calibri"/>
          <w:lang w:eastAsia="en-US"/>
        </w:rPr>
        <w:t xml:space="preserve">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w:t>
      </w:r>
      <w:r w:rsidR="001264AD">
        <w:rPr>
          <w:rFonts w:eastAsia="Calibri"/>
          <w:lang w:eastAsia="en-US"/>
        </w:rPr>
        <w:t xml:space="preserve">                              </w:t>
      </w:r>
      <w:r w:rsidRPr="009C0481">
        <w:rPr>
          <w:rFonts w:eastAsia="Calibri"/>
          <w:lang w:eastAsia="en-US"/>
        </w:rPr>
        <w:t xml:space="preserve">в нарушении требований к помещениям, в которых предоставляются муниципальные услуги, к залу ожидания, местам для заполнения запросов </w:t>
      </w:r>
      <w:r w:rsidR="001264AD">
        <w:rPr>
          <w:rFonts w:eastAsia="Calibri"/>
          <w:lang w:eastAsia="en-US"/>
        </w:rPr>
        <w:t xml:space="preserve">                     </w:t>
      </w:r>
      <w:r w:rsidRPr="009C0481">
        <w:rPr>
          <w:rFonts w:eastAsia="Calibri"/>
          <w:lang w:eastAsia="en-US"/>
        </w:rPr>
        <w:t xml:space="preserve">о предоставлении муниципальной услуги, информационным стендам с образцами их заполнения и перечнем документов, необходимых для предоставления каждой </w:t>
      </w:r>
      <w:r w:rsidRPr="009C0481">
        <w:rPr>
          <w:rFonts w:eastAsia="Calibri"/>
          <w:lang w:eastAsia="en-US"/>
        </w:rPr>
        <w:lastRenderedPageBreak/>
        <w:t xml:space="preserve">муниципальной услуги (за исключением требований, установленных </w:t>
      </w:r>
      <w:r w:rsidR="001264AD">
        <w:rPr>
          <w:rFonts w:eastAsia="Calibri"/>
          <w:lang w:eastAsia="en-US"/>
        </w:rPr>
        <w:t xml:space="preserve">                                    </w:t>
      </w:r>
      <w:r w:rsidRPr="009C0481">
        <w:rPr>
          <w:rFonts w:eastAsia="Calibri"/>
          <w:lang w:eastAsia="en-US"/>
        </w:rPr>
        <w:t>к помещениям МФЦ).</w:t>
      </w:r>
    </w:p>
    <w:p w:rsidR="009C0481" w:rsidRPr="009C0481" w:rsidRDefault="009C0481" w:rsidP="00561788">
      <w:pPr>
        <w:autoSpaceDE w:val="0"/>
        <w:autoSpaceDN w:val="0"/>
        <w:adjustRightInd w:val="0"/>
        <w:ind w:firstLine="709"/>
        <w:jc w:val="both"/>
        <w:rPr>
          <w:rFonts w:eastAsia="Calibri"/>
          <w:lang w:eastAsia="en-US"/>
        </w:rPr>
      </w:pPr>
    </w:p>
    <w:p w:rsidR="009C0481" w:rsidRPr="009C0481" w:rsidRDefault="009C0481" w:rsidP="00561788">
      <w:pPr>
        <w:autoSpaceDE w:val="0"/>
        <w:autoSpaceDN w:val="0"/>
        <w:adjustRightInd w:val="0"/>
        <w:jc w:val="center"/>
        <w:rPr>
          <w:rFonts w:eastAsia="Calibri"/>
          <w:b/>
          <w:lang w:eastAsia="en-US"/>
        </w:rPr>
      </w:pPr>
      <w:bookmarkStart w:id="9" w:name="Par363"/>
      <w:bookmarkEnd w:id="9"/>
      <w:r w:rsidRPr="009C0481">
        <w:rPr>
          <w:rFonts w:eastAsia="Calibri"/>
          <w:b/>
          <w:lang w:eastAsia="en-US"/>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9C0481" w:rsidRPr="009C0481" w:rsidRDefault="009C0481" w:rsidP="00561788">
      <w:pPr>
        <w:autoSpaceDE w:val="0"/>
        <w:autoSpaceDN w:val="0"/>
        <w:adjustRightInd w:val="0"/>
        <w:jc w:val="center"/>
        <w:rPr>
          <w:rFonts w:eastAsia="Calibri"/>
          <w:lang w:eastAsia="en-US"/>
        </w:rPr>
      </w:pP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47. Заявитель может обратиться с жалобой, в том числе в следующих случаях:</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нарушение срока регистрации запроса о предоставлении муниципальной услуги, запроса, указанного в статье 15.1 Федерального закона от 27.07.2010 </w:t>
      </w:r>
      <w:r w:rsidR="001264AD">
        <w:rPr>
          <w:rFonts w:eastAsia="Calibri"/>
          <w:lang w:eastAsia="en-US"/>
        </w:rPr>
        <w:t xml:space="preserve">                </w:t>
      </w:r>
      <w:r w:rsidRPr="009C0481">
        <w:rPr>
          <w:rFonts w:eastAsia="Calibri"/>
          <w:lang w:eastAsia="en-US"/>
        </w:rPr>
        <w:t>№ 210-ФЗ;</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1264AD">
        <w:rPr>
          <w:rFonts w:eastAsia="Calibri"/>
          <w:lang w:eastAsia="en-US"/>
        </w:rPr>
        <w:t xml:space="preserve">                        </w:t>
      </w:r>
      <w:r w:rsidRPr="009C0481">
        <w:rPr>
          <w:rFonts w:eastAsia="Calibri"/>
          <w:lang w:eastAsia="en-US"/>
        </w:rPr>
        <w:t xml:space="preserve">и действия (бездействие) которого обжалуются, возложена функция </w:t>
      </w:r>
      <w:r w:rsidR="001264AD">
        <w:rPr>
          <w:rFonts w:eastAsia="Calibri"/>
          <w:lang w:eastAsia="en-US"/>
        </w:rPr>
        <w:t xml:space="preserve">                                   </w:t>
      </w:r>
      <w:r w:rsidRPr="009C0481">
        <w:rPr>
          <w:rFonts w:eastAsia="Calibri"/>
          <w:lang w:eastAsia="en-US"/>
        </w:rPr>
        <w:t xml:space="preserve">по предоставлению соответствующих муниципальных услуг в полном объеме </w:t>
      </w:r>
      <w:r w:rsidR="001264AD">
        <w:rPr>
          <w:rFonts w:eastAsia="Calibri"/>
          <w:lang w:eastAsia="en-US"/>
        </w:rPr>
        <w:t xml:space="preserve">                </w:t>
      </w:r>
      <w:r w:rsidRPr="009C0481">
        <w:rPr>
          <w:rFonts w:eastAsia="Calibri"/>
          <w:lang w:eastAsia="en-US"/>
        </w:rPr>
        <w:t>в порядке, определенном частью 1.3 статьи 16 Федерального закона от 27.07.2010 № 210-ФЗ;</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для предоставления муниципальной услуги, у заявителя;</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отказ в предоставлении муниципальной услуги, если основания отказа </w:t>
      </w:r>
      <w:r w:rsidR="001264AD">
        <w:rPr>
          <w:rFonts w:eastAsia="Calibri"/>
          <w:lang w:eastAsia="en-US"/>
        </w:rPr>
        <w:t xml:space="preserve">                   </w:t>
      </w:r>
      <w:r w:rsidRPr="009C0481">
        <w:rPr>
          <w:rFonts w:eastAsia="Calibri"/>
          <w:lang w:eastAsia="en-US"/>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1264AD">
        <w:rPr>
          <w:rFonts w:eastAsia="Calibri"/>
          <w:lang w:eastAsia="en-US"/>
        </w:rPr>
        <w:t xml:space="preserve">                   </w:t>
      </w:r>
      <w:r w:rsidRPr="009C0481">
        <w:rPr>
          <w:rFonts w:eastAsia="Calibri"/>
          <w:lang w:eastAsia="en-US"/>
        </w:rPr>
        <w:t xml:space="preserve">и иными нормативными правовыми актами Ханты-Мансийского автономного округа-Югры,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1264AD">
        <w:rPr>
          <w:rFonts w:eastAsia="Calibri"/>
          <w:lang w:eastAsia="en-US"/>
        </w:rPr>
        <w:t xml:space="preserve">                      </w:t>
      </w:r>
      <w:r w:rsidRPr="009C0481">
        <w:rPr>
          <w:rFonts w:eastAsia="Calibri"/>
          <w:lang w:eastAsia="en-US"/>
        </w:rPr>
        <w:t xml:space="preserve">и действия (бездействие) которого обжалуются, возложена функция </w:t>
      </w:r>
      <w:r w:rsidR="001264AD">
        <w:rPr>
          <w:rFonts w:eastAsia="Calibri"/>
          <w:lang w:eastAsia="en-US"/>
        </w:rPr>
        <w:t xml:space="preserve">                                  </w:t>
      </w:r>
      <w:r w:rsidRPr="009C0481">
        <w:rPr>
          <w:rFonts w:eastAsia="Calibri"/>
          <w:lang w:eastAsia="en-US"/>
        </w:rPr>
        <w:t xml:space="preserve">по предоставлению соответствующих муниципальных услуг в полном объеме </w:t>
      </w:r>
      <w:r w:rsidR="001264AD">
        <w:rPr>
          <w:rFonts w:eastAsia="Calibri"/>
          <w:lang w:eastAsia="en-US"/>
        </w:rPr>
        <w:t xml:space="preserve">               </w:t>
      </w:r>
      <w:r w:rsidRPr="009C0481">
        <w:rPr>
          <w:rFonts w:eastAsia="Calibri"/>
          <w:lang w:eastAsia="en-US"/>
        </w:rPr>
        <w:lastRenderedPageBreak/>
        <w:t>в порядке, определенном частью 1.3 статьи 16 Федерального закона от 27.07.2010 № 210-ФЗ;</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опечаток и ошибок </w:t>
      </w:r>
      <w:r w:rsidR="001264AD">
        <w:rPr>
          <w:rFonts w:eastAsia="Calibri"/>
          <w:lang w:eastAsia="en-US"/>
        </w:rPr>
        <w:t xml:space="preserve">                       </w:t>
      </w:r>
      <w:r w:rsidRPr="009C0481">
        <w:rPr>
          <w:rFonts w:eastAsia="Calibri"/>
          <w:lang w:eastAsia="en-US"/>
        </w:rPr>
        <w:t xml:space="preserve">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1264AD">
        <w:rPr>
          <w:rFonts w:eastAsia="Calibri"/>
          <w:lang w:eastAsia="en-US"/>
        </w:rPr>
        <w:t xml:space="preserve">                       </w:t>
      </w:r>
      <w:r w:rsidRPr="009C0481">
        <w:rPr>
          <w:rFonts w:eastAsia="Calibri"/>
          <w:lang w:eastAsia="en-US"/>
        </w:rPr>
        <w:t xml:space="preserve">и действия (бездействие) которого обжалуются, возложена функция </w:t>
      </w:r>
      <w:r w:rsidR="001264AD">
        <w:rPr>
          <w:rFonts w:eastAsia="Calibri"/>
          <w:lang w:eastAsia="en-US"/>
        </w:rPr>
        <w:t xml:space="preserve">                                  </w:t>
      </w:r>
      <w:r w:rsidRPr="009C0481">
        <w:rPr>
          <w:rFonts w:eastAsia="Calibri"/>
          <w:lang w:eastAsia="en-US"/>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нарушение срока или порядка выдачи документов по результатам предоставления муниципальной услуги;</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1264AD">
        <w:rPr>
          <w:rFonts w:eastAsia="Calibri"/>
          <w:lang w:eastAsia="en-US"/>
        </w:rPr>
        <w:t xml:space="preserve">   </w:t>
      </w:r>
      <w:r w:rsidRPr="009C0481">
        <w:rPr>
          <w:rFonts w:eastAsia="Calibr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1264AD">
        <w:rPr>
          <w:rFonts w:eastAsia="Calibri"/>
          <w:lang w:eastAsia="en-US"/>
        </w:rPr>
        <w:t xml:space="preserve">                                                             </w:t>
      </w:r>
      <w:r w:rsidRPr="009C0481">
        <w:rPr>
          <w:rFonts w:eastAsia="Calibri"/>
          <w:lang w:eastAsia="en-US"/>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w:t>
      </w:r>
      <w:r w:rsidR="00E50084" w:rsidRPr="00E50084">
        <w:t xml:space="preserve"> </w:t>
      </w:r>
      <w:r w:rsidR="00E50084" w:rsidRPr="00E50084">
        <w:rPr>
          <w:rFonts w:eastAsia="Calibr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00E50084" w:rsidRPr="00E50084">
        <w:rPr>
          <w:rFonts w:eastAsia="Calibri"/>
          <w:lang w:eastAsia="en-US"/>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48.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оформленная в соответствии с законодательством Российской Федерации доверенность (для физических лиц);</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49. Жалоба подается в письменной форме на бумажном </w:t>
      </w:r>
      <w:proofErr w:type="gramStart"/>
      <w:r w:rsidRPr="009C0481">
        <w:rPr>
          <w:rFonts w:eastAsia="Calibri"/>
          <w:lang w:eastAsia="en-US"/>
        </w:rPr>
        <w:t xml:space="preserve">носителе, </w:t>
      </w:r>
      <w:r w:rsidR="0000576F">
        <w:rPr>
          <w:rFonts w:eastAsia="Calibri"/>
          <w:lang w:eastAsia="en-US"/>
        </w:rPr>
        <w:t xml:space="preserve">  </w:t>
      </w:r>
      <w:proofErr w:type="gramEnd"/>
      <w:r w:rsidR="0000576F">
        <w:rPr>
          <w:rFonts w:eastAsia="Calibri"/>
          <w:lang w:eastAsia="en-US"/>
        </w:rPr>
        <w:t xml:space="preserve">                            </w:t>
      </w:r>
      <w:r w:rsidRPr="009C0481">
        <w:rPr>
          <w:rFonts w:eastAsia="Calibri"/>
          <w:lang w:eastAsia="en-US"/>
        </w:rPr>
        <w:t xml:space="preserve">в электронной форме в орган, предоставляющий муниципальную услугу, многофункциональный центр либо в соответствующий орган местного самоуправления, а также в организации, предусмотренные частью 1.1 статьи 16 Федерального закона от 27.07.2010 № 210-ФЗ. </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Жалобы на решения и действия (бездействие) работников организаций, предусмотренных частью 1.1 статьи 16 Федерального закона от 27.07.2010 </w:t>
      </w:r>
      <w:r w:rsidR="0000576F">
        <w:rPr>
          <w:rFonts w:eastAsia="Calibri"/>
          <w:lang w:eastAsia="en-US"/>
        </w:rPr>
        <w:t xml:space="preserve">                      </w:t>
      </w:r>
      <w:r w:rsidRPr="009C0481">
        <w:rPr>
          <w:rFonts w:eastAsia="Calibri"/>
          <w:lang w:eastAsia="en-US"/>
        </w:rPr>
        <w:t>№ 210-ФЗ, подаются руководителям этих организаций.</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w:t>
      </w:r>
      <w:r w:rsidR="0000576F">
        <w:rPr>
          <w:rFonts w:eastAsia="Calibri"/>
          <w:lang w:eastAsia="en-US"/>
        </w:rPr>
        <w:t xml:space="preserve">                                         </w:t>
      </w:r>
      <w:r w:rsidRPr="009C0481">
        <w:rPr>
          <w:rFonts w:eastAsia="Calibri"/>
          <w:lang w:eastAsia="en-US"/>
        </w:rPr>
        <w:t>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50.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9C0481">
        <w:rPr>
          <w:rFonts w:eastAsia="Calibri"/>
          <w:lang w:eastAsia="en-US"/>
        </w:rPr>
        <w:lastRenderedPageBreak/>
        <w:t xml:space="preserve">телекоммуникационной сети Интернет, официального сайта органа, предоставляющего муниципальную услугу, Единого либо регионального порталов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либо регионального порталов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0000576F">
        <w:rPr>
          <w:rFonts w:eastAsia="Calibri"/>
          <w:lang w:eastAsia="en-US"/>
        </w:rPr>
        <w:t xml:space="preserve">                     </w:t>
      </w:r>
      <w:r w:rsidRPr="009C0481">
        <w:rPr>
          <w:rFonts w:eastAsia="Calibri"/>
          <w:lang w:eastAsia="en-US"/>
        </w:rPr>
        <w:t>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либо регионального порталов государственных и муниципальных услуг, а также может быть принята при личном приеме заявителя.</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52.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53. В случае подачи заявителем жалобы через многофункциональный центр последний обеспечивает ее передачу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жалобы.</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54. В случае если рассмотрение поданной заявителем жалобы не входит </w:t>
      </w:r>
      <w:r w:rsidR="0000576F">
        <w:rPr>
          <w:rFonts w:eastAsia="Calibri"/>
          <w:lang w:eastAsia="en-US"/>
        </w:rPr>
        <w:t xml:space="preserve">                 </w:t>
      </w:r>
      <w:r w:rsidRPr="009C0481">
        <w:rPr>
          <w:rFonts w:eastAsia="Calibri"/>
          <w:lang w:eastAsia="en-US"/>
        </w:rPr>
        <w:t>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55. Срок рассмотрения жалобы исчисляется со дня регистрации жалобы </w:t>
      </w:r>
      <w:r w:rsidR="0000576F">
        <w:rPr>
          <w:rFonts w:eastAsia="Calibri"/>
          <w:lang w:eastAsia="en-US"/>
        </w:rPr>
        <w:t xml:space="preserve">                </w:t>
      </w:r>
      <w:r w:rsidRPr="009C0481">
        <w:rPr>
          <w:rFonts w:eastAsia="Calibri"/>
          <w:lang w:eastAsia="en-US"/>
        </w:rPr>
        <w:t>в уполномоченном органе.</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56. Жалоба должна содержать:</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w:t>
      </w:r>
      <w:proofErr w:type="gramStart"/>
      <w:r w:rsidRPr="009C0481">
        <w:rPr>
          <w:rFonts w:eastAsia="Calibri"/>
          <w:lang w:eastAsia="en-US"/>
        </w:rPr>
        <w:t xml:space="preserve">ФЗ, </w:t>
      </w:r>
      <w:r w:rsidR="0000576F">
        <w:rPr>
          <w:rFonts w:eastAsia="Calibri"/>
          <w:lang w:eastAsia="en-US"/>
        </w:rPr>
        <w:t xml:space="preserve">  </w:t>
      </w:r>
      <w:proofErr w:type="gramEnd"/>
      <w:r w:rsidR="0000576F">
        <w:rPr>
          <w:rFonts w:eastAsia="Calibri"/>
          <w:lang w:eastAsia="en-US"/>
        </w:rPr>
        <w:t xml:space="preserve">                                       </w:t>
      </w:r>
      <w:r w:rsidRPr="009C0481">
        <w:rPr>
          <w:rFonts w:eastAsia="Calibri"/>
          <w:lang w:eastAsia="en-US"/>
        </w:rPr>
        <w:t>их руководителей и (или) работников, решения и действия (бездействие) которых обжалуются;</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9C0481">
        <w:rPr>
          <w:rFonts w:eastAsia="Calibri"/>
          <w:lang w:eastAsia="en-US"/>
        </w:rPr>
        <w:lastRenderedPageBreak/>
        <w:t xml:space="preserve">телефона, адрес (адреса) электронной почты (при наличии) и почтовый </w:t>
      </w:r>
      <w:proofErr w:type="gramStart"/>
      <w:r w:rsidRPr="009C0481">
        <w:rPr>
          <w:rFonts w:eastAsia="Calibri"/>
          <w:lang w:eastAsia="en-US"/>
        </w:rPr>
        <w:t>адрес,</w:t>
      </w:r>
      <w:r w:rsidR="0000576F">
        <w:rPr>
          <w:rFonts w:eastAsia="Calibri"/>
          <w:lang w:eastAsia="en-US"/>
        </w:rPr>
        <w:t xml:space="preserve">   </w:t>
      </w:r>
      <w:proofErr w:type="gramEnd"/>
      <w:r w:rsidR="0000576F">
        <w:rPr>
          <w:rFonts w:eastAsia="Calibri"/>
          <w:lang w:eastAsia="en-US"/>
        </w:rPr>
        <w:t xml:space="preserve">             </w:t>
      </w:r>
      <w:r w:rsidRPr="009C0481">
        <w:rPr>
          <w:rFonts w:eastAsia="Calibri"/>
          <w:lang w:eastAsia="en-US"/>
        </w:rPr>
        <w:t xml:space="preserve"> по которым должен быть направлен ответ заявителю;</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w:t>
      </w:r>
      <w:r w:rsidR="00AD6AC5">
        <w:rPr>
          <w:rFonts w:eastAsia="Calibri"/>
          <w:lang w:eastAsia="en-US"/>
        </w:rPr>
        <w:t>,</w:t>
      </w:r>
      <w:r w:rsidRPr="009C0481">
        <w:rPr>
          <w:rFonts w:eastAsia="Calibri"/>
          <w:lang w:eastAsia="en-US"/>
        </w:rPr>
        <w:t xml:space="preserve"> предусмотренных частью 1.1 статьи 16 Федерального закона от 27.07.2010 № 210-ФЗ, их работников;</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доводы, на основании которых заявитель не согласен с решением </w:t>
      </w:r>
      <w:r w:rsidR="0000576F">
        <w:rPr>
          <w:rFonts w:eastAsia="Calibri"/>
          <w:lang w:eastAsia="en-US"/>
        </w:rPr>
        <w:t xml:space="preserve">                                </w:t>
      </w:r>
      <w:r w:rsidRPr="009C0481">
        <w:rPr>
          <w:rFonts w:eastAsia="Calibri"/>
          <w:lang w:eastAsia="en-US"/>
        </w:rPr>
        <w:t xml:space="preserve">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w:t>
      </w:r>
      <w:r w:rsidR="0000576F">
        <w:rPr>
          <w:rFonts w:eastAsia="Calibri"/>
          <w:lang w:eastAsia="en-US"/>
        </w:rPr>
        <w:t xml:space="preserve">                       </w:t>
      </w:r>
      <w:r w:rsidRPr="009C0481">
        <w:rPr>
          <w:rFonts w:eastAsia="Calibri"/>
          <w:lang w:eastAsia="en-US"/>
        </w:rPr>
        <w:t xml:space="preserve">от 27.07.2010 № 210-ФЗ, их работников. </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Заявителем могут быть представлены документы (при наличии), подтверждающие доводы заявителя, либо их копии.</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57. Заявитель имеет право на получение информации и документов, необходимых для обоснования и рассмотрения жалобы.</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58. Жалоба, поступившая в уполномоченный орган, подлежит регистрации не позднее следующего рабочего дня со дня ее поступления.</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59.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w:t>
      </w:r>
      <w:r w:rsidR="0000576F">
        <w:rPr>
          <w:rFonts w:eastAsia="Calibri"/>
          <w:lang w:eastAsia="en-US"/>
        </w:rPr>
        <w:t xml:space="preserve">                                    </w:t>
      </w:r>
      <w:r w:rsidRPr="009C0481">
        <w:rPr>
          <w:rFonts w:eastAsia="Calibri"/>
          <w:lang w:eastAsia="en-US"/>
        </w:rPr>
        <w:t xml:space="preserve">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w:t>
      </w:r>
      <w:r w:rsidR="0000576F">
        <w:rPr>
          <w:rFonts w:eastAsia="Calibri"/>
          <w:lang w:eastAsia="en-US"/>
        </w:rPr>
        <w:t xml:space="preserve">                    </w:t>
      </w:r>
      <w:r w:rsidRPr="009C0481">
        <w:rPr>
          <w:rFonts w:eastAsia="Calibri"/>
          <w:lang w:eastAsia="en-US"/>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60. По результатам рассмотрения жалобы принимается одно из следующих решений:</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в удовлетворении жалобы отказывается.</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61. Не позднее дня, следующего за днем принятия решения, заявителю </w:t>
      </w:r>
      <w:r w:rsidR="0000576F">
        <w:rPr>
          <w:rFonts w:eastAsia="Calibri"/>
          <w:lang w:eastAsia="en-US"/>
        </w:rPr>
        <w:t xml:space="preserve">                   </w:t>
      </w:r>
      <w:r w:rsidRPr="009C0481">
        <w:rPr>
          <w:rFonts w:eastAsia="Calibri"/>
          <w:lang w:eastAsia="en-US"/>
        </w:rPr>
        <w:t>в письменной форме и по желанию заявителя в электронной форме направляется мотивированный ответ о результатах рассмотрения жалобы.</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62.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576F">
        <w:rPr>
          <w:rFonts w:eastAsia="Calibri"/>
          <w:lang w:eastAsia="en-US"/>
        </w:rPr>
        <w:t xml:space="preserve">                    </w:t>
      </w:r>
      <w:r w:rsidRPr="009C0481">
        <w:rPr>
          <w:rFonts w:eastAsia="Calibri"/>
          <w:lang w:eastAsia="en-US"/>
        </w:rPr>
        <w:lastRenderedPageBreak/>
        <w:t>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64. При удовлетворении жалобы должностным лицом принимаются исчерпывающие меры по устранению выявленных нарушений, в том числе </w:t>
      </w:r>
      <w:r w:rsidR="0000576F">
        <w:rPr>
          <w:rFonts w:eastAsia="Calibri"/>
          <w:lang w:eastAsia="en-US"/>
        </w:rPr>
        <w:t xml:space="preserve">                     </w:t>
      </w:r>
      <w:r w:rsidRPr="009C0481">
        <w:rPr>
          <w:rFonts w:eastAsia="Calibri"/>
          <w:lang w:eastAsia="en-US"/>
        </w:rPr>
        <w:t>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65. В ответе по результатам рассмотрения жалобы указываются:</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наименование органа, должность, фамилия, имя, отчество (при </w:t>
      </w:r>
      <w:proofErr w:type="gramStart"/>
      <w:r w:rsidRPr="009C0481">
        <w:rPr>
          <w:rFonts w:eastAsia="Calibri"/>
          <w:lang w:eastAsia="en-US"/>
        </w:rPr>
        <w:t xml:space="preserve">наличии) </w:t>
      </w:r>
      <w:r w:rsidR="0000576F">
        <w:rPr>
          <w:rFonts w:eastAsia="Calibri"/>
          <w:lang w:eastAsia="en-US"/>
        </w:rPr>
        <w:t xml:space="preserve">  </w:t>
      </w:r>
      <w:proofErr w:type="gramEnd"/>
      <w:r w:rsidR="0000576F">
        <w:rPr>
          <w:rFonts w:eastAsia="Calibri"/>
          <w:lang w:eastAsia="en-US"/>
        </w:rPr>
        <w:t xml:space="preserve">            </w:t>
      </w:r>
      <w:r w:rsidRPr="009C0481">
        <w:rPr>
          <w:rFonts w:eastAsia="Calibri"/>
          <w:lang w:eastAsia="en-US"/>
        </w:rPr>
        <w:t>их должностных лиц, принявших решение по жалобе;</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номер, дата, место принятия решения, включая сведения о должностных лицах, решение или действие (бездействие) которых обжалуются;</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фамилия, имя, отчество (при наличии) либо наименование заявителя;</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основания для принятия решения по жалобе;</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принятое по жалобе решение;</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сведения о порядке обжалования принятого по жалобе решения.</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66. Уполномоченный орган отказывает в удовлетворении жалобы </w:t>
      </w:r>
      <w:r w:rsidR="0000576F">
        <w:rPr>
          <w:rFonts w:eastAsia="Calibri"/>
          <w:lang w:eastAsia="en-US"/>
        </w:rPr>
        <w:t xml:space="preserve">                              </w:t>
      </w:r>
      <w:r w:rsidRPr="009C0481">
        <w:rPr>
          <w:rFonts w:eastAsia="Calibri"/>
          <w:lang w:eastAsia="en-US"/>
        </w:rPr>
        <w:t>в следующих случаях:</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наличие вступившего в законную силу решения суда по жалобе о том же предмете и по тем же основаниям;</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подача жалобы лицом, полномочия которого не подтверждены в порядке, установленном законодательством Российской Федерации;</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наличие решения по жалобе, принятого ранее в соответствии </w:t>
      </w:r>
      <w:r w:rsidR="0000576F">
        <w:rPr>
          <w:rFonts w:eastAsia="Calibri"/>
          <w:lang w:eastAsia="en-US"/>
        </w:rPr>
        <w:t xml:space="preserve">                                       </w:t>
      </w:r>
      <w:r w:rsidRPr="009C0481">
        <w:rPr>
          <w:rFonts w:eastAsia="Calibri"/>
          <w:lang w:eastAsia="en-US"/>
        </w:rPr>
        <w:t>с требованиями настоящего раздела в отношении того же заявителя и по тому же предмету жалобы.</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67. Уполномоченный орган оставляет жалобу без ответа в следующих случаях:</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lastRenderedPageBreak/>
        <w:t xml:space="preserve">68. </w:t>
      </w:r>
      <w:r w:rsidR="00E06D3D" w:rsidRPr="009C0481">
        <w:rPr>
          <w:rFonts w:eastAsia="Calibri"/>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E06D3D" w:rsidRPr="00E06D3D">
        <w:rPr>
          <w:rFonts w:eastAsia="Calibri"/>
          <w:lang w:eastAsia="en-US"/>
        </w:rPr>
        <w:t>работник, наделенные</w:t>
      </w:r>
      <w:r w:rsidR="00E06D3D" w:rsidRPr="009C0481">
        <w:rPr>
          <w:rFonts w:eastAsia="Calibri"/>
          <w:lang w:eastAsia="en-US"/>
        </w:rPr>
        <w:t xml:space="preserve"> полномочиями по рассмотрению жалоб, незамедлительно </w:t>
      </w:r>
      <w:r w:rsidR="00E06D3D" w:rsidRPr="00E06D3D">
        <w:rPr>
          <w:rFonts w:eastAsia="Calibri"/>
          <w:lang w:eastAsia="en-US"/>
        </w:rPr>
        <w:t>направляют</w:t>
      </w:r>
      <w:r w:rsidR="00E06D3D" w:rsidRPr="009C0481">
        <w:rPr>
          <w:rFonts w:eastAsia="Calibri"/>
          <w:lang w:eastAsia="en-US"/>
        </w:rPr>
        <w:t xml:space="preserve"> имеющиеся материалы в органы прокуратуры.</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69. Все решения, действия (бездействие) уполномоченного органа, его должностного лица заявитель вправе оспорить в судебном порядке в соответствии с законодательством Российской Федерации.</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70. Информация о порядке подачи и рассмотрения жалобы размещается </w:t>
      </w:r>
      <w:r w:rsidR="0000576F">
        <w:rPr>
          <w:rFonts w:eastAsia="Calibri"/>
          <w:lang w:eastAsia="en-US"/>
        </w:rPr>
        <w:t xml:space="preserve">              </w:t>
      </w:r>
      <w:r w:rsidRPr="009C0481">
        <w:rPr>
          <w:rFonts w:eastAsia="Calibri"/>
          <w:lang w:eastAsia="en-US"/>
        </w:rPr>
        <w:t xml:space="preserve">на информационном стенде в месте предоставления муниципальной услуги </w:t>
      </w:r>
      <w:r w:rsidR="0000576F">
        <w:rPr>
          <w:rFonts w:eastAsia="Calibri"/>
          <w:lang w:eastAsia="en-US"/>
        </w:rPr>
        <w:t xml:space="preserve">                   </w:t>
      </w:r>
      <w:r w:rsidRPr="009C0481">
        <w:rPr>
          <w:rFonts w:eastAsia="Calibri"/>
          <w:lang w:eastAsia="en-US"/>
        </w:rPr>
        <w:t>и в информационно-телекоммуникационной сети Интернет на официальном сайте уполномоченного органа,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71. 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Федеральный закон от 27 июля 2010 года № 210-ФЗ «Об организации предоставления государственных и муниципальных услуг»;</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постановление администрации района от 31.07.2013 № 1615 «О Порядке подачи и рассмотрения жалоб на решения и действия (бездействие) органов администрации района, их должностных лиц, муниципальных служащих при предоставлении муниципальных (государственных) услуг».</w:t>
      </w:r>
    </w:p>
    <w:p w:rsidR="009C0481" w:rsidRPr="009C0481" w:rsidRDefault="009C0481" w:rsidP="009C0481">
      <w:pPr>
        <w:autoSpaceDE w:val="0"/>
        <w:autoSpaceDN w:val="0"/>
        <w:adjustRightInd w:val="0"/>
        <w:ind w:firstLine="709"/>
        <w:jc w:val="both"/>
        <w:rPr>
          <w:rFonts w:eastAsia="Calibri"/>
          <w:lang w:eastAsia="en-US"/>
        </w:rPr>
        <w:sectPr w:rsidR="009C0481" w:rsidRPr="009C0481" w:rsidSect="00830347">
          <w:headerReference w:type="default" r:id="rId14"/>
          <w:pgSz w:w="11906" w:h="16838"/>
          <w:pgMar w:top="1418" w:right="566" w:bottom="1134" w:left="1559" w:header="720" w:footer="720" w:gutter="0"/>
          <w:cols w:space="720"/>
          <w:noEndnote/>
          <w:titlePg/>
          <w:docGrid w:linePitch="381"/>
        </w:sectPr>
      </w:pPr>
    </w:p>
    <w:p w:rsidR="009C0481" w:rsidRPr="009C0481" w:rsidRDefault="009C0481" w:rsidP="00561788">
      <w:pPr>
        <w:autoSpaceDE w:val="0"/>
        <w:autoSpaceDN w:val="0"/>
        <w:adjustRightInd w:val="0"/>
        <w:ind w:left="5245"/>
        <w:jc w:val="both"/>
        <w:rPr>
          <w:rFonts w:eastAsia="Calibri"/>
          <w:lang w:eastAsia="en-US"/>
        </w:rPr>
      </w:pPr>
      <w:r w:rsidRPr="009C0481">
        <w:rPr>
          <w:rFonts w:eastAsia="Calibri"/>
          <w:lang w:eastAsia="en-US"/>
        </w:rPr>
        <w:lastRenderedPageBreak/>
        <w:t>Приложение 1</w:t>
      </w:r>
      <w:r w:rsidR="00561788">
        <w:rPr>
          <w:rFonts w:eastAsia="Calibri"/>
          <w:lang w:eastAsia="en-US"/>
        </w:rPr>
        <w:t xml:space="preserve"> </w:t>
      </w:r>
      <w:r w:rsidRPr="009C0481">
        <w:rPr>
          <w:rFonts w:eastAsia="Calibri"/>
          <w:lang w:eastAsia="en-US"/>
        </w:rPr>
        <w:t xml:space="preserve">к </w:t>
      </w:r>
      <w:r w:rsidR="00561788">
        <w:rPr>
          <w:rFonts w:eastAsia="Calibri"/>
          <w:lang w:eastAsia="en-US"/>
        </w:rPr>
        <w:t>а</w:t>
      </w:r>
      <w:r w:rsidRPr="009C0481">
        <w:rPr>
          <w:rFonts w:eastAsia="Calibri"/>
          <w:lang w:eastAsia="en-US"/>
        </w:rPr>
        <w:t>дминистративному регламенту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9C0481" w:rsidRPr="009C0481" w:rsidRDefault="009C0481" w:rsidP="009C0481">
      <w:pPr>
        <w:autoSpaceDE w:val="0"/>
        <w:autoSpaceDN w:val="0"/>
        <w:adjustRightInd w:val="0"/>
        <w:jc w:val="both"/>
        <w:rPr>
          <w:rFonts w:eastAsia="Calibri"/>
          <w:sz w:val="20"/>
          <w:szCs w:val="20"/>
          <w:lang w:eastAsia="en-US"/>
        </w:rPr>
      </w:pPr>
      <w:r w:rsidRPr="009C0481">
        <w:rPr>
          <w:rFonts w:eastAsia="Calibri"/>
          <w:sz w:val="20"/>
          <w:szCs w:val="20"/>
          <w:lang w:eastAsia="en-US"/>
        </w:rPr>
        <w:t xml:space="preserve">                                </w:t>
      </w:r>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0"/>
          <w:szCs w:val="20"/>
          <w:lang w:eastAsia="en-US"/>
        </w:rPr>
        <w:t xml:space="preserve"> </w:t>
      </w:r>
      <w:r w:rsidRPr="009C0481">
        <w:rPr>
          <w:rFonts w:eastAsia="Calibri"/>
          <w:sz w:val="24"/>
          <w:szCs w:val="24"/>
          <w:lang w:eastAsia="en-US"/>
        </w:rPr>
        <w:t>В ________________________________________</w:t>
      </w:r>
    </w:p>
    <w:p w:rsidR="009C0481" w:rsidRPr="009C0481" w:rsidRDefault="009C0481" w:rsidP="009C0481">
      <w:pPr>
        <w:autoSpaceDE w:val="0"/>
        <w:autoSpaceDN w:val="0"/>
        <w:adjustRightInd w:val="0"/>
        <w:jc w:val="both"/>
        <w:rPr>
          <w:rFonts w:eastAsia="Calibri"/>
          <w:sz w:val="24"/>
          <w:szCs w:val="24"/>
          <w:lang w:eastAsia="en-US"/>
        </w:rPr>
      </w:pPr>
      <w:r w:rsidRPr="009C0481">
        <w:rPr>
          <w:rFonts w:eastAsia="Calibri"/>
          <w:i/>
          <w:sz w:val="24"/>
          <w:szCs w:val="24"/>
          <w:lang w:eastAsia="en-US"/>
        </w:rPr>
        <w:t xml:space="preserve">                                                                           (наименование уполномоченного органа)</w:t>
      </w:r>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 xml:space="preserve">                                          от ________________________________________</w:t>
      </w:r>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 xml:space="preserve">                                               (наименование заявителя, ФИО гражданина)</w:t>
      </w:r>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 xml:space="preserve">                                          ________________________________________</w:t>
      </w:r>
    </w:p>
    <w:p w:rsidR="009C0481" w:rsidRPr="009C0481" w:rsidRDefault="009C0481" w:rsidP="009C0481">
      <w:pPr>
        <w:autoSpaceDE w:val="0"/>
        <w:autoSpaceDN w:val="0"/>
        <w:adjustRightInd w:val="0"/>
        <w:jc w:val="right"/>
        <w:rPr>
          <w:rFonts w:eastAsia="Calibri"/>
          <w:sz w:val="20"/>
          <w:szCs w:val="20"/>
          <w:lang w:eastAsia="en-US"/>
        </w:rPr>
      </w:pPr>
      <w:r w:rsidRPr="009C0481">
        <w:rPr>
          <w:rFonts w:eastAsia="Calibri"/>
          <w:sz w:val="20"/>
          <w:szCs w:val="20"/>
          <w:lang w:eastAsia="en-US"/>
        </w:rPr>
        <w:t xml:space="preserve">                                              (адрес, место жительства, реквизиты документа</w:t>
      </w:r>
    </w:p>
    <w:p w:rsidR="009C0481" w:rsidRPr="009C0481" w:rsidRDefault="009C0481" w:rsidP="009C0481">
      <w:pPr>
        <w:autoSpaceDE w:val="0"/>
        <w:autoSpaceDN w:val="0"/>
        <w:adjustRightInd w:val="0"/>
        <w:jc w:val="right"/>
        <w:rPr>
          <w:rFonts w:eastAsia="Calibri"/>
          <w:sz w:val="20"/>
          <w:szCs w:val="20"/>
          <w:lang w:eastAsia="en-US"/>
        </w:rPr>
      </w:pPr>
      <w:r w:rsidRPr="009C0481">
        <w:rPr>
          <w:rFonts w:eastAsia="Calibri"/>
          <w:sz w:val="20"/>
          <w:szCs w:val="20"/>
          <w:lang w:eastAsia="en-US"/>
        </w:rPr>
        <w:t xml:space="preserve">                                              удостоверяющего личность, рег. номер записи ЕГРЮЛ, ЕГРИП</w:t>
      </w:r>
    </w:p>
    <w:p w:rsidR="009C0481" w:rsidRPr="009C0481" w:rsidRDefault="009C0481" w:rsidP="009C0481">
      <w:pPr>
        <w:autoSpaceDE w:val="0"/>
        <w:autoSpaceDN w:val="0"/>
        <w:adjustRightInd w:val="0"/>
        <w:jc w:val="right"/>
        <w:rPr>
          <w:rFonts w:eastAsia="Calibri"/>
          <w:sz w:val="20"/>
          <w:szCs w:val="20"/>
          <w:lang w:eastAsia="en-US"/>
        </w:rPr>
      </w:pPr>
      <w:r w:rsidRPr="009C0481">
        <w:rPr>
          <w:rFonts w:eastAsia="Calibri"/>
          <w:sz w:val="20"/>
          <w:szCs w:val="20"/>
          <w:lang w:eastAsia="en-US"/>
        </w:rPr>
        <w:t xml:space="preserve">                                               ИНН налогоплательщика)</w:t>
      </w:r>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 xml:space="preserve">   почтовый </w:t>
      </w:r>
      <w:proofErr w:type="gramStart"/>
      <w:r w:rsidRPr="009C0481">
        <w:rPr>
          <w:rFonts w:eastAsia="Calibri"/>
          <w:sz w:val="24"/>
          <w:szCs w:val="24"/>
          <w:lang w:eastAsia="en-US"/>
        </w:rPr>
        <w:t>адрес:_</w:t>
      </w:r>
      <w:proofErr w:type="gramEnd"/>
      <w:r w:rsidRPr="009C0481">
        <w:rPr>
          <w:rFonts w:eastAsia="Calibri"/>
          <w:sz w:val="24"/>
          <w:szCs w:val="24"/>
          <w:lang w:eastAsia="en-US"/>
        </w:rPr>
        <w:t>___________________________</w:t>
      </w:r>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 xml:space="preserve">                                     телефон __________________________________</w:t>
      </w:r>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 xml:space="preserve">                     адрес электронной </w:t>
      </w:r>
      <w:proofErr w:type="gramStart"/>
      <w:r w:rsidRPr="009C0481">
        <w:rPr>
          <w:rFonts w:eastAsia="Calibri"/>
          <w:sz w:val="24"/>
          <w:szCs w:val="24"/>
          <w:lang w:eastAsia="en-US"/>
        </w:rPr>
        <w:t>почты:_</w:t>
      </w:r>
      <w:proofErr w:type="gramEnd"/>
      <w:r w:rsidRPr="009C0481">
        <w:rPr>
          <w:rFonts w:eastAsia="Calibri"/>
          <w:sz w:val="24"/>
          <w:szCs w:val="24"/>
          <w:lang w:eastAsia="en-US"/>
        </w:rPr>
        <w:t>__________________</w:t>
      </w:r>
    </w:p>
    <w:p w:rsidR="009C0481" w:rsidRPr="009C0481" w:rsidRDefault="009C0481" w:rsidP="009C0481">
      <w:pPr>
        <w:autoSpaceDE w:val="0"/>
        <w:autoSpaceDN w:val="0"/>
        <w:adjustRightInd w:val="0"/>
        <w:jc w:val="both"/>
        <w:rPr>
          <w:rFonts w:eastAsia="Calibri"/>
          <w:sz w:val="24"/>
          <w:szCs w:val="24"/>
          <w:lang w:eastAsia="en-US"/>
        </w:rPr>
      </w:pPr>
    </w:p>
    <w:p w:rsidR="009C0481" w:rsidRPr="00561788" w:rsidRDefault="009C0481" w:rsidP="00561788">
      <w:pPr>
        <w:autoSpaceDE w:val="0"/>
        <w:autoSpaceDN w:val="0"/>
        <w:adjustRightInd w:val="0"/>
        <w:jc w:val="center"/>
        <w:rPr>
          <w:rFonts w:eastAsia="Calibri"/>
          <w:b/>
          <w:lang w:eastAsia="en-US"/>
        </w:rPr>
      </w:pPr>
      <w:r w:rsidRPr="00561788">
        <w:rPr>
          <w:rFonts w:eastAsia="Calibri"/>
          <w:b/>
          <w:lang w:eastAsia="en-US"/>
        </w:rPr>
        <w:t>Ходатайство о переводе земель из одной категории в другую (о переводе земельных участков из состава земель одной категории в другую)</w:t>
      </w:r>
    </w:p>
    <w:p w:rsidR="009C0481" w:rsidRPr="009C0481" w:rsidRDefault="009C0481" w:rsidP="009C0481">
      <w:pPr>
        <w:autoSpaceDE w:val="0"/>
        <w:autoSpaceDN w:val="0"/>
        <w:adjustRightInd w:val="0"/>
        <w:ind w:firstLine="709"/>
        <w:rPr>
          <w:rFonts w:eastAsia="Calibri"/>
          <w:lang w:eastAsia="en-US"/>
        </w:rPr>
      </w:pPr>
    </w:p>
    <w:p w:rsidR="009C0481" w:rsidRPr="009C0481" w:rsidRDefault="009C0481" w:rsidP="009C0481">
      <w:pPr>
        <w:autoSpaceDE w:val="0"/>
        <w:autoSpaceDN w:val="0"/>
        <w:adjustRightInd w:val="0"/>
        <w:jc w:val="both"/>
        <w:rPr>
          <w:rFonts w:eastAsia="Calibri"/>
          <w:lang w:eastAsia="en-US"/>
        </w:rPr>
      </w:pPr>
      <w:r w:rsidRPr="009C0481">
        <w:rPr>
          <w:rFonts w:eastAsia="Calibri"/>
          <w:lang w:eastAsia="en-US"/>
        </w:rPr>
        <w:t xml:space="preserve">Прошу перевести земельный участок с кадастровым номером </w:t>
      </w:r>
    </w:p>
    <w:p w:rsidR="009C0481" w:rsidRPr="009C0481" w:rsidRDefault="009C0481" w:rsidP="009C0481">
      <w:pPr>
        <w:autoSpaceDE w:val="0"/>
        <w:autoSpaceDN w:val="0"/>
        <w:adjustRightInd w:val="0"/>
        <w:jc w:val="both"/>
        <w:rPr>
          <w:rFonts w:eastAsia="Calibri"/>
          <w:lang w:eastAsia="en-US"/>
        </w:rPr>
      </w:pPr>
      <w:r w:rsidRPr="009C0481">
        <w:rPr>
          <w:rFonts w:eastAsia="Calibri"/>
          <w:lang w:eastAsia="en-US"/>
        </w:rPr>
        <w:t>________________________________________________________________</w:t>
      </w:r>
    </w:p>
    <w:p w:rsidR="009C0481" w:rsidRPr="009C0481" w:rsidRDefault="009C0481" w:rsidP="009C0481">
      <w:pPr>
        <w:autoSpaceDE w:val="0"/>
        <w:autoSpaceDN w:val="0"/>
        <w:adjustRightInd w:val="0"/>
        <w:rPr>
          <w:rFonts w:eastAsia="Calibri"/>
          <w:lang w:eastAsia="en-US"/>
        </w:rPr>
      </w:pPr>
      <w:r w:rsidRPr="009C0481">
        <w:rPr>
          <w:rFonts w:eastAsia="Calibri"/>
          <w:lang w:eastAsia="en-US"/>
        </w:rPr>
        <w:t>из категории земель __________________________________________</w:t>
      </w:r>
    </w:p>
    <w:p w:rsidR="009C0481" w:rsidRPr="009C0481" w:rsidRDefault="009C0481" w:rsidP="009C0481">
      <w:pPr>
        <w:autoSpaceDE w:val="0"/>
        <w:autoSpaceDN w:val="0"/>
        <w:adjustRightInd w:val="0"/>
        <w:rPr>
          <w:rFonts w:eastAsia="Calibri"/>
          <w:lang w:eastAsia="en-US"/>
        </w:rPr>
      </w:pPr>
      <w:r w:rsidRPr="009C0481">
        <w:rPr>
          <w:rFonts w:eastAsia="Calibri"/>
          <w:lang w:eastAsia="en-US"/>
        </w:rPr>
        <w:t>в категорию земель______________________________________________</w:t>
      </w:r>
    </w:p>
    <w:p w:rsidR="009C0481" w:rsidRPr="009C0481" w:rsidRDefault="009C0481" w:rsidP="009C0481">
      <w:pPr>
        <w:autoSpaceDE w:val="0"/>
        <w:autoSpaceDN w:val="0"/>
        <w:adjustRightInd w:val="0"/>
        <w:rPr>
          <w:rFonts w:eastAsia="Calibri"/>
          <w:lang w:eastAsia="en-US"/>
        </w:rPr>
      </w:pPr>
      <w:r w:rsidRPr="009C0481">
        <w:rPr>
          <w:rFonts w:eastAsia="Calibri"/>
          <w:lang w:eastAsia="en-US"/>
        </w:rPr>
        <w:t>для____________________________________________________________</w:t>
      </w:r>
    </w:p>
    <w:p w:rsidR="009C0481" w:rsidRPr="009C0481" w:rsidRDefault="009C0481" w:rsidP="009C0481">
      <w:pPr>
        <w:autoSpaceDE w:val="0"/>
        <w:autoSpaceDN w:val="0"/>
        <w:adjustRightInd w:val="0"/>
        <w:rPr>
          <w:rFonts w:eastAsia="Calibri"/>
          <w:sz w:val="20"/>
          <w:szCs w:val="20"/>
          <w:lang w:eastAsia="en-US"/>
        </w:rPr>
      </w:pPr>
      <w:r w:rsidRPr="009C0481">
        <w:rPr>
          <w:rFonts w:eastAsia="Calibri"/>
          <w:lang w:eastAsia="en-US"/>
        </w:rPr>
        <w:t xml:space="preserve">                                         </w:t>
      </w:r>
      <w:r w:rsidRPr="009C0481">
        <w:rPr>
          <w:rFonts w:eastAsia="Calibri"/>
          <w:sz w:val="20"/>
          <w:szCs w:val="20"/>
          <w:lang w:eastAsia="en-US"/>
        </w:rPr>
        <w:t>(указывается обоснование перевода земельного участка)</w:t>
      </w:r>
    </w:p>
    <w:p w:rsidR="009C0481" w:rsidRPr="009C0481" w:rsidRDefault="009C0481" w:rsidP="009C0481">
      <w:pPr>
        <w:autoSpaceDE w:val="0"/>
        <w:autoSpaceDN w:val="0"/>
        <w:adjustRightInd w:val="0"/>
        <w:rPr>
          <w:rFonts w:eastAsia="Calibri"/>
          <w:lang w:eastAsia="en-US"/>
        </w:rPr>
      </w:pPr>
      <w:r w:rsidRPr="009C0481">
        <w:rPr>
          <w:rFonts w:eastAsia="Calibri"/>
          <w:lang w:eastAsia="en-US"/>
        </w:rPr>
        <w:t>земельный участок предоставлен ________________________________________________________________</w:t>
      </w:r>
    </w:p>
    <w:p w:rsidR="009C0481" w:rsidRPr="009C0481" w:rsidRDefault="009C0481" w:rsidP="009C0481">
      <w:pPr>
        <w:autoSpaceDE w:val="0"/>
        <w:autoSpaceDN w:val="0"/>
        <w:adjustRightInd w:val="0"/>
        <w:jc w:val="center"/>
        <w:rPr>
          <w:rFonts w:eastAsia="Calibri"/>
          <w:sz w:val="20"/>
          <w:szCs w:val="20"/>
          <w:lang w:eastAsia="en-US"/>
        </w:rPr>
      </w:pPr>
      <w:r w:rsidRPr="009C0481">
        <w:rPr>
          <w:rFonts w:eastAsia="Calibri"/>
          <w:sz w:val="20"/>
          <w:szCs w:val="20"/>
          <w:lang w:eastAsia="en-US"/>
        </w:rPr>
        <w:t>(указывается правообладатель земельного участка)</w:t>
      </w:r>
    </w:p>
    <w:p w:rsidR="009C0481" w:rsidRPr="009C0481" w:rsidRDefault="009C0481" w:rsidP="009C0481">
      <w:pPr>
        <w:autoSpaceDE w:val="0"/>
        <w:autoSpaceDN w:val="0"/>
        <w:adjustRightInd w:val="0"/>
        <w:rPr>
          <w:rFonts w:eastAsia="Calibri"/>
          <w:lang w:eastAsia="en-US"/>
        </w:rPr>
      </w:pPr>
      <w:r w:rsidRPr="009C0481">
        <w:rPr>
          <w:rFonts w:eastAsia="Calibri"/>
          <w:lang w:eastAsia="en-US"/>
        </w:rPr>
        <w:t>на праве________________________________________________________</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sz w:val="20"/>
          <w:szCs w:val="20"/>
          <w:lang w:eastAsia="en-US"/>
        </w:rPr>
        <w:t xml:space="preserve">                               (указывается вид права, на котором предоставлен земельный участок)</w:t>
      </w:r>
    </w:p>
    <w:p w:rsidR="009C0481" w:rsidRPr="009C0481" w:rsidRDefault="009C0481" w:rsidP="009C0481">
      <w:pPr>
        <w:autoSpaceDE w:val="0"/>
        <w:autoSpaceDN w:val="0"/>
        <w:adjustRightInd w:val="0"/>
        <w:jc w:val="both"/>
        <w:rPr>
          <w:rFonts w:eastAsia="Calibri"/>
          <w:lang w:eastAsia="en-US"/>
        </w:rPr>
      </w:pPr>
    </w:p>
    <w:p w:rsidR="009C0481" w:rsidRPr="009C0481" w:rsidRDefault="009C0481" w:rsidP="009C0481">
      <w:pPr>
        <w:autoSpaceDE w:val="0"/>
        <w:autoSpaceDN w:val="0"/>
        <w:adjustRightInd w:val="0"/>
        <w:jc w:val="both"/>
        <w:rPr>
          <w:rFonts w:eastAsia="Calibri"/>
          <w:lang w:eastAsia="en-US"/>
        </w:rPr>
      </w:pPr>
      <w:r w:rsidRPr="009C0481">
        <w:rPr>
          <w:rFonts w:eastAsia="Calibri"/>
          <w:lang w:eastAsia="en-US"/>
        </w:rPr>
        <w:t>К ходатайству прилагаются следующие документы:</w:t>
      </w:r>
    </w:p>
    <w:p w:rsidR="009C0481" w:rsidRPr="009C0481" w:rsidRDefault="009C0481" w:rsidP="009C0481">
      <w:pPr>
        <w:autoSpaceDE w:val="0"/>
        <w:autoSpaceDN w:val="0"/>
        <w:adjustRightInd w:val="0"/>
        <w:jc w:val="both"/>
        <w:rPr>
          <w:rFonts w:eastAsia="Calibri"/>
          <w:lang w:eastAsia="en-US"/>
        </w:rPr>
      </w:pPr>
      <w:r w:rsidRPr="009C0481">
        <w:rPr>
          <w:rFonts w:eastAsia="Calibri"/>
          <w:lang w:eastAsia="en-US"/>
        </w:rPr>
        <w:t>1) ____________________________________________________________</w:t>
      </w:r>
    </w:p>
    <w:p w:rsidR="009C0481" w:rsidRPr="009C0481" w:rsidRDefault="009C0481" w:rsidP="009C0481">
      <w:pPr>
        <w:autoSpaceDE w:val="0"/>
        <w:autoSpaceDN w:val="0"/>
        <w:adjustRightInd w:val="0"/>
        <w:jc w:val="both"/>
        <w:rPr>
          <w:rFonts w:eastAsia="Calibri"/>
          <w:lang w:eastAsia="en-US"/>
        </w:rPr>
      </w:pPr>
      <w:r w:rsidRPr="009C0481">
        <w:rPr>
          <w:rFonts w:eastAsia="Calibri"/>
          <w:lang w:eastAsia="en-US"/>
        </w:rPr>
        <w:t>2) _____________________________________________________________</w:t>
      </w:r>
    </w:p>
    <w:p w:rsidR="009C0481" w:rsidRPr="009C0481" w:rsidRDefault="009C0481" w:rsidP="009C0481">
      <w:pPr>
        <w:autoSpaceDE w:val="0"/>
        <w:autoSpaceDN w:val="0"/>
        <w:adjustRightInd w:val="0"/>
        <w:jc w:val="both"/>
        <w:rPr>
          <w:rFonts w:eastAsia="Calibri"/>
          <w:lang w:eastAsia="en-US"/>
        </w:rPr>
      </w:pPr>
      <w:r w:rsidRPr="009C0481">
        <w:rPr>
          <w:rFonts w:eastAsia="Calibri"/>
          <w:lang w:eastAsia="en-US"/>
        </w:rPr>
        <w:t>3) _____________________________________________________________</w:t>
      </w:r>
    </w:p>
    <w:p w:rsidR="009C0481" w:rsidRPr="009C0481" w:rsidRDefault="009C0481" w:rsidP="009C0481">
      <w:pPr>
        <w:autoSpaceDE w:val="0"/>
        <w:autoSpaceDN w:val="0"/>
        <w:adjustRightInd w:val="0"/>
        <w:ind w:firstLine="284"/>
        <w:jc w:val="both"/>
        <w:rPr>
          <w:rFonts w:eastAsia="Calibri"/>
          <w:lang w:eastAsia="en-US"/>
        </w:rPr>
      </w:pPr>
      <w:r w:rsidRPr="009C0481">
        <w:rPr>
          <w:rFonts w:eastAsia="Calibri"/>
          <w:lang w:eastAsia="en-US"/>
        </w:rPr>
        <w:t>Документы, являющиеся результатом предоставления муниципальной услуги, прошу выдать (направить):</w:t>
      </w: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w:t>
      </w: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lastRenderedPageBreak/>
        <w:t>└─┘ нарочно в МФЦ</w:t>
      </w: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w:t>
      </w: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 нарочно в уполномоченном органе</w:t>
      </w:r>
    </w:p>
    <w:p w:rsidR="009C0481" w:rsidRPr="009C0481" w:rsidRDefault="009C0481" w:rsidP="009C0481">
      <w:pPr>
        <w:autoSpaceDE w:val="0"/>
        <w:autoSpaceDN w:val="0"/>
        <w:adjustRightInd w:val="0"/>
        <w:rPr>
          <w:rFonts w:eastAsia="Calibri"/>
          <w:sz w:val="24"/>
          <w:szCs w:val="24"/>
          <w:lang w:eastAsia="en-US"/>
        </w:rPr>
      </w:pP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w:t>
      </w: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 посредством почтовой связи</w:t>
      </w:r>
    </w:p>
    <w:p w:rsidR="009C0481" w:rsidRPr="009C0481" w:rsidRDefault="009C0481" w:rsidP="009C0481">
      <w:pPr>
        <w:autoSpaceDE w:val="0"/>
        <w:autoSpaceDN w:val="0"/>
        <w:adjustRightInd w:val="0"/>
        <w:rPr>
          <w:rFonts w:eastAsia="Calibri"/>
          <w:sz w:val="24"/>
          <w:szCs w:val="24"/>
          <w:lang w:eastAsia="en-US"/>
        </w:rPr>
      </w:pP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w:t>
      </w: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 посредством электронной связи</w:t>
      </w:r>
    </w:p>
    <w:p w:rsidR="009C0481" w:rsidRPr="009C0481" w:rsidRDefault="009C0481" w:rsidP="009C0481">
      <w:pPr>
        <w:autoSpaceDE w:val="0"/>
        <w:autoSpaceDN w:val="0"/>
        <w:adjustRightInd w:val="0"/>
        <w:ind w:firstLine="709"/>
        <w:jc w:val="both"/>
        <w:rPr>
          <w:rFonts w:eastAsia="Calibri"/>
          <w:sz w:val="24"/>
          <w:szCs w:val="24"/>
          <w:lang w:eastAsia="en-US"/>
        </w:rPr>
      </w:pPr>
    </w:p>
    <w:p w:rsidR="009C0481" w:rsidRPr="009C0481" w:rsidRDefault="009C0481" w:rsidP="009C0481">
      <w:pPr>
        <w:autoSpaceDE w:val="0"/>
        <w:autoSpaceDN w:val="0"/>
        <w:adjustRightInd w:val="0"/>
        <w:jc w:val="center"/>
        <w:rPr>
          <w:rFonts w:eastAsia="Calibri"/>
          <w:sz w:val="24"/>
          <w:szCs w:val="24"/>
          <w:lang w:eastAsia="en-US"/>
        </w:rPr>
      </w:pPr>
      <w:r w:rsidRPr="009C0481">
        <w:rPr>
          <w:rFonts w:eastAsia="Calibri"/>
          <w:sz w:val="24"/>
          <w:szCs w:val="24"/>
          <w:lang w:eastAsia="en-US"/>
        </w:rPr>
        <w:t>Согласие на обработку персональных данных</w:t>
      </w:r>
    </w:p>
    <w:p w:rsidR="009C0481" w:rsidRPr="009C0481" w:rsidRDefault="009C0481" w:rsidP="009C0481">
      <w:pPr>
        <w:autoSpaceDE w:val="0"/>
        <w:autoSpaceDN w:val="0"/>
        <w:adjustRightInd w:val="0"/>
        <w:ind w:firstLine="709"/>
        <w:jc w:val="both"/>
        <w:rPr>
          <w:rFonts w:eastAsia="Calibri"/>
          <w:sz w:val="24"/>
          <w:szCs w:val="24"/>
          <w:lang w:eastAsia="en-US"/>
        </w:rPr>
      </w:pPr>
    </w:p>
    <w:p w:rsidR="009C0481" w:rsidRPr="009C0481" w:rsidRDefault="009C0481" w:rsidP="009C0481">
      <w:pPr>
        <w:autoSpaceDE w:val="0"/>
        <w:autoSpaceDN w:val="0"/>
        <w:adjustRightInd w:val="0"/>
        <w:ind w:firstLine="709"/>
        <w:jc w:val="both"/>
        <w:rPr>
          <w:rFonts w:eastAsia="Calibri"/>
          <w:sz w:val="24"/>
          <w:szCs w:val="24"/>
          <w:lang w:eastAsia="en-US"/>
        </w:rPr>
      </w:pPr>
      <w:r w:rsidRPr="009C0481">
        <w:rPr>
          <w:rFonts w:eastAsia="Calibri"/>
          <w:sz w:val="24"/>
          <w:szCs w:val="24"/>
          <w:lang w:eastAsia="en-US"/>
        </w:rPr>
        <w:t>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администрации Нижневартовского района (муниципальному бюджетному учреждению Нижневартовского района «Управление имущественными и земельными ресурсами» (их должностным лицам))</w:t>
      </w:r>
      <w:r w:rsidRPr="009C0481">
        <w:rPr>
          <w:rFonts w:eastAsia="Calibri"/>
          <w:i/>
          <w:sz w:val="24"/>
          <w:szCs w:val="24"/>
          <w:lang w:eastAsia="en-US"/>
        </w:rPr>
        <w:t xml:space="preserve"> </w:t>
      </w:r>
      <w:r w:rsidRPr="009C0481">
        <w:rPr>
          <w:rFonts w:eastAsia="Calibri"/>
          <w:sz w:val="24"/>
          <w:szCs w:val="24"/>
          <w:lang w:eastAsia="en-US"/>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9C0481" w:rsidRPr="009C0481" w:rsidRDefault="009C0481" w:rsidP="009C0481">
      <w:pPr>
        <w:autoSpaceDE w:val="0"/>
        <w:autoSpaceDN w:val="0"/>
        <w:adjustRightInd w:val="0"/>
        <w:ind w:firstLine="709"/>
        <w:jc w:val="both"/>
        <w:rPr>
          <w:rFonts w:eastAsia="Calibri"/>
          <w:sz w:val="24"/>
          <w:szCs w:val="24"/>
          <w:lang w:eastAsia="en-US"/>
        </w:rPr>
      </w:pPr>
      <w:r w:rsidRPr="009C0481">
        <w:rPr>
          <w:rFonts w:eastAsia="Calibri"/>
          <w:sz w:val="24"/>
          <w:szCs w:val="24"/>
          <w:lang w:eastAsia="en-US"/>
        </w:rPr>
        <w:t>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администрацию Нижневартовского района (муниципальное бюджетное учреждение Нижневартовского района «Управление имущественными и земельными ресурсами»)</w:t>
      </w:r>
      <w:r w:rsidRPr="009C0481">
        <w:rPr>
          <w:rFonts w:eastAsia="Calibri"/>
          <w:i/>
          <w:sz w:val="24"/>
          <w:szCs w:val="24"/>
          <w:lang w:eastAsia="en-US"/>
        </w:rPr>
        <w:t xml:space="preserve"> </w:t>
      </w:r>
      <w:r w:rsidRPr="009C0481">
        <w:rPr>
          <w:rFonts w:eastAsia="Calibri"/>
          <w:sz w:val="24"/>
          <w:szCs w:val="24"/>
          <w:lang w:eastAsia="en-US"/>
        </w:rPr>
        <w:t>лично либо посредством почтового отправления и действует со дня получения указанным органом такого обращения.</w:t>
      </w:r>
    </w:p>
    <w:p w:rsidR="009C0481" w:rsidRPr="009C0481" w:rsidRDefault="009C0481" w:rsidP="009C0481">
      <w:pPr>
        <w:autoSpaceDE w:val="0"/>
        <w:autoSpaceDN w:val="0"/>
        <w:adjustRightInd w:val="0"/>
        <w:rPr>
          <w:rFonts w:eastAsia="Calibri"/>
          <w:sz w:val="24"/>
          <w:szCs w:val="24"/>
          <w:lang w:eastAsia="en-US"/>
        </w:rPr>
      </w:pPr>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«___» ____________ 201__ г.</w:t>
      </w:r>
    </w:p>
    <w:p w:rsidR="009C0481" w:rsidRPr="009C0481" w:rsidRDefault="009C0481" w:rsidP="009C0481">
      <w:pPr>
        <w:autoSpaceDE w:val="0"/>
        <w:autoSpaceDN w:val="0"/>
        <w:adjustRightInd w:val="0"/>
        <w:jc w:val="both"/>
        <w:rPr>
          <w:rFonts w:eastAsia="Calibri"/>
          <w:sz w:val="24"/>
          <w:szCs w:val="24"/>
          <w:lang w:eastAsia="en-US"/>
        </w:rPr>
      </w:pPr>
    </w:p>
    <w:p w:rsidR="009C0481" w:rsidRPr="009C0481" w:rsidRDefault="009C0481" w:rsidP="009C0481">
      <w:pPr>
        <w:autoSpaceDE w:val="0"/>
        <w:autoSpaceDN w:val="0"/>
        <w:adjustRightInd w:val="0"/>
        <w:jc w:val="both"/>
        <w:rPr>
          <w:rFonts w:eastAsia="Calibri"/>
          <w:sz w:val="24"/>
          <w:szCs w:val="24"/>
          <w:lang w:eastAsia="en-US"/>
        </w:rPr>
      </w:pPr>
      <w:r w:rsidRPr="009C0481">
        <w:rPr>
          <w:rFonts w:eastAsia="Calibri"/>
          <w:sz w:val="24"/>
          <w:szCs w:val="24"/>
          <w:lang w:eastAsia="en-US"/>
        </w:rPr>
        <w:t>Заявитель (представитель) __________________________________      _______________</w:t>
      </w:r>
    </w:p>
    <w:p w:rsidR="009C0481" w:rsidRPr="009C0481" w:rsidRDefault="009C0481" w:rsidP="009C0481">
      <w:pPr>
        <w:autoSpaceDE w:val="0"/>
        <w:autoSpaceDN w:val="0"/>
        <w:adjustRightInd w:val="0"/>
        <w:jc w:val="both"/>
        <w:rPr>
          <w:rFonts w:eastAsia="Calibri"/>
          <w:sz w:val="20"/>
          <w:szCs w:val="20"/>
          <w:lang w:eastAsia="en-US"/>
        </w:rPr>
      </w:pPr>
      <w:r w:rsidRPr="009C0481">
        <w:rPr>
          <w:rFonts w:eastAsia="Calibri"/>
          <w:sz w:val="24"/>
          <w:szCs w:val="24"/>
          <w:lang w:eastAsia="en-US"/>
        </w:rPr>
        <w:t xml:space="preserve">                                                     </w:t>
      </w:r>
      <w:r w:rsidRPr="009C0481">
        <w:rPr>
          <w:rFonts w:eastAsia="Calibri"/>
          <w:sz w:val="20"/>
          <w:szCs w:val="20"/>
          <w:lang w:eastAsia="en-US"/>
        </w:rPr>
        <w:t xml:space="preserve">(фамилия, имя, отчество </w:t>
      </w:r>
      <w:proofErr w:type="gramStart"/>
      <w:r w:rsidRPr="009C0481">
        <w:rPr>
          <w:rFonts w:eastAsia="Calibri"/>
          <w:sz w:val="20"/>
          <w:szCs w:val="20"/>
          <w:lang w:eastAsia="en-US"/>
        </w:rPr>
        <w:t xml:space="preserve">полностью)   </w:t>
      </w:r>
      <w:proofErr w:type="gramEnd"/>
      <w:r w:rsidRPr="009C0481">
        <w:rPr>
          <w:rFonts w:eastAsia="Calibri"/>
          <w:sz w:val="20"/>
          <w:szCs w:val="20"/>
          <w:lang w:eastAsia="en-US"/>
        </w:rPr>
        <w:t xml:space="preserve">                              (подпись)</w:t>
      </w:r>
    </w:p>
    <w:p w:rsidR="009C0481" w:rsidRPr="009C0481" w:rsidRDefault="009C0481" w:rsidP="009C0481">
      <w:pPr>
        <w:autoSpaceDE w:val="0"/>
        <w:autoSpaceDN w:val="0"/>
        <w:adjustRightInd w:val="0"/>
        <w:jc w:val="both"/>
        <w:rPr>
          <w:rFonts w:eastAsia="Calibri"/>
          <w:sz w:val="24"/>
          <w:szCs w:val="24"/>
          <w:lang w:eastAsia="en-US"/>
        </w:rPr>
      </w:pPr>
    </w:p>
    <w:p w:rsidR="009C0481" w:rsidRPr="009C0481" w:rsidRDefault="009C0481" w:rsidP="009C0481">
      <w:pPr>
        <w:autoSpaceDE w:val="0"/>
        <w:autoSpaceDN w:val="0"/>
        <w:adjustRightInd w:val="0"/>
        <w:jc w:val="right"/>
        <w:outlineLvl w:val="0"/>
        <w:rPr>
          <w:rFonts w:eastAsia="Calibri"/>
          <w:lang w:eastAsia="en-US"/>
        </w:rPr>
      </w:pPr>
    </w:p>
    <w:p w:rsidR="009C0481" w:rsidRPr="009C0481" w:rsidRDefault="009C0481" w:rsidP="009C0481">
      <w:pPr>
        <w:autoSpaceDE w:val="0"/>
        <w:autoSpaceDN w:val="0"/>
        <w:adjustRightInd w:val="0"/>
        <w:jc w:val="right"/>
        <w:outlineLvl w:val="0"/>
        <w:rPr>
          <w:rFonts w:eastAsia="Calibri"/>
          <w:lang w:eastAsia="en-US"/>
        </w:rPr>
      </w:pPr>
    </w:p>
    <w:p w:rsidR="009C0481" w:rsidRPr="009C0481" w:rsidRDefault="009C0481" w:rsidP="00561788">
      <w:pPr>
        <w:ind w:left="5387"/>
        <w:jc w:val="both"/>
        <w:rPr>
          <w:rFonts w:eastAsia="Calibri"/>
          <w:lang w:eastAsia="en-US"/>
        </w:rPr>
      </w:pPr>
      <w:r w:rsidRPr="009C0481">
        <w:rPr>
          <w:rFonts w:eastAsia="Calibri"/>
          <w:lang w:eastAsia="en-US"/>
        </w:rPr>
        <w:br w:type="page"/>
      </w:r>
      <w:r w:rsidRPr="009C0481">
        <w:rPr>
          <w:rFonts w:eastAsia="Calibri"/>
          <w:lang w:eastAsia="en-US"/>
        </w:rPr>
        <w:lastRenderedPageBreak/>
        <w:t>Приложение 2</w:t>
      </w:r>
      <w:r w:rsidR="00561788">
        <w:rPr>
          <w:rFonts w:eastAsia="Calibri"/>
          <w:lang w:eastAsia="en-US"/>
        </w:rPr>
        <w:t xml:space="preserve"> </w:t>
      </w:r>
      <w:r w:rsidRPr="009C0481">
        <w:rPr>
          <w:rFonts w:eastAsia="Calibri"/>
          <w:lang w:eastAsia="en-US"/>
        </w:rPr>
        <w:t xml:space="preserve">к </w:t>
      </w:r>
      <w:r w:rsidR="00561788">
        <w:rPr>
          <w:rFonts w:eastAsia="Calibri"/>
          <w:lang w:eastAsia="en-US"/>
        </w:rPr>
        <w:t>а</w:t>
      </w:r>
      <w:r w:rsidRPr="009C0481">
        <w:rPr>
          <w:rFonts w:eastAsia="Calibri"/>
          <w:lang w:eastAsia="en-US"/>
        </w:rPr>
        <w:t>дминистративному регламенту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9C0481" w:rsidRPr="009C0481" w:rsidRDefault="009C0481" w:rsidP="009C0481">
      <w:pPr>
        <w:autoSpaceDE w:val="0"/>
        <w:autoSpaceDN w:val="0"/>
        <w:adjustRightInd w:val="0"/>
        <w:jc w:val="right"/>
        <w:rPr>
          <w:rFonts w:eastAsia="Calibri"/>
          <w:sz w:val="20"/>
          <w:szCs w:val="20"/>
          <w:lang w:eastAsia="en-US"/>
        </w:rPr>
      </w:pPr>
      <w:r w:rsidRPr="009C0481">
        <w:rPr>
          <w:rFonts w:eastAsia="Calibri"/>
          <w:sz w:val="20"/>
          <w:szCs w:val="20"/>
          <w:lang w:eastAsia="en-US"/>
        </w:rPr>
        <w:t xml:space="preserve">                                 </w:t>
      </w:r>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В ________________________________________</w:t>
      </w:r>
    </w:p>
    <w:p w:rsidR="009C0481" w:rsidRPr="009C0481" w:rsidRDefault="009C0481" w:rsidP="009C0481">
      <w:pPr>
        <w:autoSpaceDE w:val="0"/>
        <w:autoSpaceDN w:val="0"/>
        <w:adjustRightInd w:val="0"/>
        <w:jc w:val="both"/>
        <w:rPr>
          <w:rFonts w:eastAsia="Calibri"/>
          <w:sz w:val="24"/>
          <w:szCs w:val="24"/>
          <w:lang w:eastAsia="en-US"/>
        </w:rPr>
      </w:pPr>
      <w:r w:rsidRPr="009C0481">
        <w:rPr>
          <w:rFonts w:eastAsia="Calibri"/>
          <w:i/>
          <w:sz w:val="24"/>
          <w:szCs w:val="24"/>
          <w:lang w:eastAsia="en-US"/>
        </w:rPr>
        <w:t xml:space="preserve">                                                                           (наименование уполномоченного органа)</w:t>
      </w:r>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 xml:space="preserve">                                          от ________________________________________</w:t>
      </w:r>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 xml:space="preserve">                                               (наименование заявителя, ФИО гражданина)</w:t>
      </w:r>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 xml:space="preserve">                                          ________________________________________</w:t>
      </w:r>
    </w:p>
    <w:p w:rsidR="009C0481" w:rsidRPr="009C0481" w:rsidRDefault="009C0481" w:rsidP="009C0481">
      <w:pPr>
        <w:autoSpaceDE w:val="0"/>
        <w:autoSpaceDN w:val="0"/>
        <w:adjustRightInd w:val="0"/>
        <w:jc w:val="right"/>
        <w:rPr>
          <w:rFonts w:eastAsia="Calibri"/>
          <w:sz w:val="20"/>
          <w:szCs w:val="20"/>
          <w:lang w:eastAsia="en-US"/>
        </w:rPr>
      </w:pPr>
      <w:r w:rsidRPr="009C0481">
        <w:rPr>
          <w:rFonts w:eastAsia="Calibri"/>
          <w:sz w:val="20"/>
          <w:szCs w:val="20"/>
          <w:lang w:eastAsia="en-US"/>
        </w:rPr>
        <w:t xml:space="preserve">                                              (адрес, место жительства, реквизиты документа</w:t>
      </w:r>
    </w:p>
    <w:p w:rsidR="009C0481" w:rsidRPr="009C0481" w:rsidRDefault="009C0481" w:rsidP="009C0481">
      <w:pPr>
        <w:autoSpaceDE w:val="0"/>
        <w:autoSpaceDN w:val="0"/>
        <w:adjustRightInd w:val="0"/>
        <w:jc w:val="right"/>
        <w:rPr>
          <w:rFonts w:eastAsia="Calibri"/>
          <w:sz w:val="20"/>
          <w:szCs w:val="20"/>
          <w:lang w:eastAsia="en-US"/>
        </w:rPr>
      </w:pPr>
      <w:r w:rsidRPr="009C0481">
        <w:rPr>
          <w:rFonts w:eastAsia="Calibri"/>
          <w:sz w:val="20"/>
          <w:szCs w:val="20"/>
          <w:lang w:eastAsia="en-US"/>
        </w:rPr>
        <w:t xml:space="preserve">                                              удостоверяющего личность, рег. номер записи ЕГРЮЛ, ЕГРИП</w:t>
      </w:r>
    </w:p>
    <w:p w:rsidR="009C0481" w:rsidRPr="009C0481" w:rsidRDefault="009C0481" w:rsidP="009C0481">
      <w:pPr>
        <w:autoSpaceDE w:val="0"/>
        <w:autoSpaceDN w:val="0"/>
        <w:adjustRightInd w:val="0"/>
        <w:jc w:val="right"/>
        <w:rPr>
          <w:rFonts w:eastAsia="Calibri"/>
          <w:sz w:val="20"/>
          <w:szCs w:val="20"/>
          <w:lang w:eastAsia="en-US"/>
        </w:rPr>
      </w:pPr>
      <w:r w:rsidRPr="009C0481">
        <w:rPr>
          <w:rFonts w:eastAsia="Calibri"/>
          <w:sz w:val="20"/>
          <w:szCs w:val="20"/>
          <w:lang w:eastAsia="en-US"/>
        </w:rPr>
        <w:t xml:space="preserve">                                               ИНН налогоплательщика)</w:t>
      </w:r>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 xml:space="preserve">   почтовый </w:t>
      </w:r>
      <w:proofErr w:type="gramStart"/>
      <w:r w:rsidRPr="009C0481">
        <w:rPr>
          <w:rFonts w:eastAsia="Calibri"/>
          <w:sz w:val="24"/>
          <w:szCs w:val="24"/>
          <w:lang w:eastAsia="en-US"/>
        </w:rPr>
        <w:t>адрес:_</w:t>
      </w:r>
      <w:proofErr w:type="gramEnd"/>
      <w:r w:rsidRPr="009C0481">
        <w:rPr>
          <w:rFonts w:eastAsia="Calibri"/>
          <w:sz w:val="24"/>
          <w:szCs w:val="24"/>
          <w:lang w:eastAsia="en-US"/>
        </w:rPr>
        <w:t>___________________________</w:t>
      </w:r>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 xml:space="preserve">                                     телефон __________________________________</w:t>
      </w:r>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 xml:space="preserve">                     адрес электронной </w:t>
      </w:r>
      <w:proofErr w:type="gramStart"/>
      <w:r w:rsidRPr="009C0481">
        <w:rPr>
          <w:rFonts w:eastAsia="Calibri"/>
          <w:sz w:val="24"/>
          <w:szCs w:val="24"/>
          <w:lang w:eastAsia="en-US"/>
        </w:rPr>
        <w:t>почты:_</w:t>
      </w:r>
      <w:proofErr w:type="gramEnd"/>
      <w:r w:rsidRPr="009C0481">
        <w:rPr>
          <w:rFonts w:eastAsia="Calibri"/>
          <w:sz w:val="24"/>
          <w:szCs w:val="24"/>
          <w:lang w:eastAsia="en-US"/>
        </w:rPr>
        <w:t>__________________</w:t>
      </w:r>
    </w:p>
    <w:p w:rsidR="009C0481" w:rsidRPr="009C0481" w:rsidRDefault="009C0481" w:rsidP="009C0481">
      <w:pPr>
        <w:autoSpaceDE w:val="0"/>
        <w:autoSpaceDN w:val="0"/>
        <w:adjustRightInd w:val="0"/>
        <w:jc w:val="both"/>
        <w:rPr>
          <w:rFonts w:eastAsia="Calibri"/>
          <w:lang w:eastAsia="en-US"/>
        </w:rPr>
      </w:pPr>
    </w:p>
    <w:p w:rsidR="009C0481" w:rsidRPr="00561788" w:rsidRDefault="009C0481" w:rsidP="009C0481">
      <w:pPr>
        <w:autoSpaceDE w:val="0"/>
        <w:autoSpaceDN w:val="0"/>
        <w:adjustRightInd w:val="0"/>
        <w:ind w:firstLine="540"/>
        <w:jc w:val="center"/>
        <w:rPr>
          <w:rFonts w:eastAsia="Calibri"/>
          <w:b/>
          <w:lang w:eastAsia="en-US"/>
        </w:rPr>
      </w:pPr>
      <w:r w:rsidRPr="00561788">
        <w:rPr>
          <w:rFonts w:eastAsia="Calibri"/>
          <w:b/>
          <w:lang w:eastAsia="en-US"/>
        </w:rPr>
        <w:t xml:space="preserve">Ходатайство об отнесении земельного участка </w:t>
      </w:r>
    </w:p>
    <w:p w:rsidR="009C0481" w:rsidRPr="009C0481" w:rsidRDefault="009C0481" w:rsidP="009C0481">
      <w:pPr>
        <w:autoSpaceDE w:val="0"/>
        <w:autoSpaceDN w:val="0"/>
        <w:adjustRightInd w:val="0"/>
        <w:ind w:firstLine="540"/>
        <w:jc w:val="center"/>
        <w:rPr>
          <w:rFonts w:eastAsia="Calibri"/>
          <w:lang w:eastAsia="en-US"/>
        </w:rPr>
      </w:pPr>
      <w:r w:rsidRPr="00561788">
        <w:rPr>
          <w:rFonts w:eastAsia="Calibri"/>
          <w:b/>
          <w:lang w:eastAsia="en-US"/>
        </w:rPr>
        <w:t>к определенной категории</w:t>
      </w:r>
    </w:p>
    <w:p w:rsidR="009C0481" w:rsidRPr="009C0481" w:rsidRDefault="009C0481" w:rsidP="009C0481">
      <w:pPr>
        <w:autoSpaceDE w:val="0"/>
        <w:autoSpaceDN w:val="0"/>
        <w:adjustRightInd w:val="0"/>
        <w:ind w:firstLine="540"/>
        <w:jc w:val="center"/>
        <w:rPr>
          <w:rFonts w:eastAsia="Calibri"/>
          <w:lang w:eastAsia="en-US"/>
        </w:rPr>
      </w:pPr>
    </w:p>
    <w:p w:rsidR="009C0481" w:rsidRPr="009C0481" w:rsidRDefault="009C0481" w:rsidP="009C0481">
      <w:pPr>
        <w:autoSpaceDE w:val="0"/>
        <w:autoSpaceDN w:val="0"/>
        <w:adjustRightInd w:val="0"/>
        <w:jc w:val="both"/>
        <w:rPr>
          <w:rFonts w:eastAsia="Calibri"/>
          <w:lang w:eastAsia="en-US"/>
        </w:rPr>
      </w:pPr>
      <w:proofErr w:type="gramStart"/>
      <w:r w:rsidRPr="009C0481">
        <w:rPr>
          <w:rFonts w:eastAsia="Calibri"/>
          <w:lang w:eastAsia="en-US"/>
        </w:rPr>
        <w:t>Прошу  отнести</w:t>
      </w:r>
      <w:proofErr w:type="gramEnd"/>
      <w:r w:rsidRPr="009C0481">
        <w:rPr>
          <w:rFonts w:eastAsia="Calibri"/>
          <w:lang w:eastAsia="en-US"/>
        </w:rPr>
        <w:t xml:space="preserve"> земельный участок с кадастровым номером </w:t>
      </w:r>
    </w:p>
    <w:p w:rsidR="009C0481" w:rsidRPr="009C0481" w:rsidRDefault="009C0481" w:rsidP="009C0481">
      <w:pPr>
        <w:autoSpaceDE w:val="0"/>
        <w:autoSpaceDN w:val="0"/>
        <w:adjustRightInd w:val="0"/>
        <w:jc w:val="both"/>
        <w:rPr>
          <w:rFonts w:eastAsia="Calibri"/>
          <w:lang w:eastAsia="en-US"/>
        </w:rPr>
      </w:pPr>
      <w:r w:rsidRPr="009C0481">
        <w:rPr>
          <w:rFonts w:eastAsia="Calibri"/>
          <w:lang w:eastAsia="en-US"/>
        </w:rPr>
        <w:t>________________________________________________________________</w:t>
      </w:r>
    </w:p>
    <w:p w:rsidR="009C0481" w:rsidRPr="009C0481" w:rsidRDefault="009C0481" w:rsidP="009C0481">
      <w:pPr>
        <w:autoSpaceDE w:val="0"/>
        <w:autoSpaceDN w:val="0"/>
        <w:adjustRightInd w:val="0"/>
        <w:rPr>
          <w:rFonts w:eastAsia="Calibri"/>
          <w:lang w:eastAsia="en-US"/>
        </w:rPr>
      </w:pPr>
      <w:r w:rsidRPr="009C0481">
        <w:rPr>
          <w:rFonts w:eastAsia="Calibri"/>
          <w:lang w:eastAsia="en-US"/>
        </w:rPr>
        <w:t>К категории земель __________________________________________</w:t>
      </w:r>
    </w:p>
    <w:p w:rsidR="009C0481" w:rsidRPr="009C0481" w:rsidRDefault="009C0481" w:rsidP="009C0481">
      <w:pPr>
        <w:autoSpaceDE w:val="0"/>
        <w:autoSpaceDN w:val="0"/>
        <w:adjustRightInd w:val="0"/>
        <w:rPr>
          <w:rFonts w:eastAsia="Calibri"/>
          <w:lang w:eastAsia="en-US"/>
        </w:rPr>
      </w:pPr>
      <w:r w:rsidRPr="009C0481">
        <w:rPr>
          <w:rFonts w:eastAsia="Calibri"/>
          <w:lang w:eastAsia="en-US"/>
        </w:rPr>
        <w:t>для____________________________________________________________</w:t>
      </w:r>
    </w:p>
    <w:p w:rsidR="009C0481" w:rsidRPr="009C0481" w:rsidRDefault="009C0481" w:rsidP="009C0481">
      <w:pPr>
        <w:autoSpaceDE w:val="0"/>
        <w:autoSpaceDN w:val="0"/>
        <w:adjustRightInd w:val="0"/>
        <w:rPr>
          <w:rFonts w:eastAsia="Calibri"/>
          <w:sz w:val="20"/>
          <w:szCs w:val="20"/>
          <w:lang w:eastAsia="en-US"/>
        </w:rPr>
      </w:pPr>
      <w:r w:rsidRPr="009C0481">
        <w:rPr>
          <w:rFonts w:eastAsia="Calibri"/>
          <w:lang w:eastAsia="en-US"/>
        </w:rPr>
        <w:t xml:space="preserve">                                         </w:t>
      </w:r>
      <w:r w:rsidRPr="009C0481">
        <w:rPr>
          <w:rFonts w:eastAsia="Calibri"/>
          <w:sz w:val="20"/>
          <w:szCs w:val="20"/>
          <w:lang w:eastAsia="en-US"/>
        </w:rPr>
        <w:t>(указывается обоснование перевода земельного участка)</w:t>
      </w:r>
    </w:p>
    <w:p w:rsidR="009C0481" w:rsidRPr="009C0481" w:rsidRDefault="009C0481" w:rsidP="009C0481">
      <w:pPr>
        <w:autoSpaceDE w:val="0"/>
        <w:autoSpaceDN w:val="0"/>
        <w:adjustRightInd w:val="0"/>
        <w:rPr>
          <w:rFonts w:eastAsia="Calibri"/>
          <w:lang w:eastAsia="en-US"/>
        </w:rPr>
      </w:pPr>
      <w:r w:rsidRPr="009C0481">
        <w:rPr>
          <w:rFonts w:eastAsia="Calibri"/>
          <w:lang w:eastAsia="en-US"/>
        </w:rPr>
        <w:t>земельный участок предоставлен ________________________________________________________________</w:t>
      </w:r>
    </w:p>
    <w:p w:rsidR="009C0481" w:rsidRPr="009C0481" w:rsidRDefault="009C0481" w:rsidP="009C0481">
      <w:pPr>
        <w:autoSpaceDE w:val="0"/>
        <w:autoSpaceDN w:val="0"/>
        <w:adjustRightInd w:val="0"/>
        <w:jc w:val="center"/>
        <w:rPr>
          <w:rFonts w:eastAsia="Calibri"/>
          <w:sz w:val="20"/>
          <w:szCs w:val="20"/>
          <w:lang w:eastAsia="en-US"/>
        </w:rPr>
      </w:pPr>
      <w:r w:rsidRPr="009C0481">
        <w:rPr>
          <w:rFonts w:eastAsia="Calibri"/>
          <w:sz w:val="20"/>
          <w:szCs w:val="20"/>
          <w:lang w:eastAsia="en-US"/>
        </w:rPr>
        <w:t>(указывается правообладатель земельного участка)</w:t>
      </w:r>
    </w:p>
    <w:p w:rsidR="009C0481" w:rsidRPr="009C0481" w:rsidRDefault="009C0481" w:rsidP="009C0481">
      <w:pPr>
        <w:autoSpaceDE w:val="0"/>
        <w:autoSpaceDN w:val="0"/>
        <w:adjustRightInd w:val="0"/>
        <w:rPr>
          <w:rFonts w:eastAsia="Calibri"/>
          <w:lang w:eastAsia="en-US"/>
        </w:rPr>
      </w:pPr>
      <w:r w:rsidRPr="009C0481">
        <w:rPr>
          <w:rFonts w:eastAsia="Calibri"/>
          <w:lang w:eastAsia="en-US"/>
        </w:rPr>
        <w:t>на праве________________________________________________________</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sz w:val="20"/>
          <w:szCs w:val="20"/>
          <w:lang w:eastAsia="en-US"/>
        </w:rPr>
        <w:t xml:space="preserve">                               (указывается вид права, на котором предоставлен земельный участок)</w:t>
      </w:r>
    </w:p>
    <w:p w:rsidR="009C0481" w:rsidRPr="009C0481" w:rsidRDefault="009C0481" w:rsidP="009C0481">
      <w:pPr>
        <w:autoSpaceDE w:val="0"/>
        <w:autoSpaceDN w:val="0"/>
        <w:adjustRightInd w:val="0"/>
        <w:jc w:val="both"/>
        <w:rPr>
          <w:rFonts w:eastAsia="Calibri"/>
          <w:sz w:val="16"/>
          <w:szCs w:val="16"/>
          <w:lang w:eastAsia="en-US"/>
        </w:rPr>
      </w:pPr>
    </w:p>
    <w:p w:rsidR="009C0481" w:rsidRPr="009C0481" w:rsidRDefault="009C0481" w:rsidP="009C0481">
      <w:pPr>
        <w:autoSpaceDE w:val="0"/>
        <w:autoSpaceDN w:val="0"/>
        <w:adjustRightInd w:val="0"/>
        <w:jc w:val="both"/>
        <w:rPr>
          <w:rFonts w:eastAsia="Calibri"/>
          <w:lang w:eastAsia="en-US"/>
        </w:rPr>
      </w:pPr>
      <w:r w:rsidRPr="009C0481">
        <w:rPr>
          <w:rFonts w:eastAsia="Calibri"/>
          <w:lang w:eastAsia="en-US"/>
        </w:rPr>
        <w:t>К ходатайству прилагаются следующие документы:</w:t>
      </w:r>
    </w:p>
    <w:p w:rsidR="009C0481" w:rsidRPr="009C0481" w:rsidRDefault="009C0481" w:rsidP="009C0481">
      <w:pPr>
        <w:autoSpaceDE w:val="0"/>
        <w:autoSpaceDN w:val="0"/>
        <w:adjustRightInd w:val="0"/>
        <w:jc w:val="both"/>
        <w:rPr>
          <w:rFonts w:eastAsia="Calibri"/>
          <w:lang w:eastAsia="en-US"/>
        </w:rPr>
      </w:pPr>
      <w:r w:rsidRPr="009C0481">
        <w:rPr>
          <w:rFonts w:eastAsia="Calibri"/>
          <w:lang w:eastAsia="en-US"/>
        </w:rPr>
        <w:t>1) ____________________________________________________________</w:t>
      </w:r>
    </w:p>
    <w:p w:rsidR="009C0481" w:rsidRPr="009C0481" w:rsidRDefault="009C0481" w:rsidP="009C0481">
      <w:pPr>
        <w:autoSpaceDE w:val="0"/>
        <w:autoSpaceDN w:val="0"/>
        <w:adjustRightInd w:val="0"/>
        <w:jc w:val="both"/>
        <w:rPr>
          <w:rFonts w:eastAsia="Calibri"/>
          <w:lang w:eastAsia="en-US"/>
        </w:rPr>
      </w:pPr>
      <w:r w:rsidRPr="009C0481">
        <w:rPr>
          <w:rFonts w:eastAsia="Calibri"/>
          <w:lang w:eastAsia="en-US"/>
        </w:rPr>
        <w:t>2) _____________________________________________________________</w:t>
      </w:r>
    </w:p>
    <w:p w:rsidR="009C0481" w:rsidRPr="009C0481" w:rsidRDefault="009C0481" w:rsidP="009C0481">
      <w:pPr>
        <w:autoSpaceDE w:val="0"/>
        <w:autoSpaceDN w:val="0"/>
        <w:adjustRightInd w:val="0"/>
        <w:jc w:val="both"/>
        <w:rPr>
          <w:rFonts w:eastAsia="Calibri"/>
          <w:lang w:eastAsia="en-US"/>
        </w:rPr>
      </w:pPr>
      <w:r w:rsidRPr="009C0481">
        <w:rPr>
          <w:rFonts w:eastAsia="Calibri"/>
          <w:lang w:eastAsia="en-US"/>
        </w:rPr>
        <w:t>3) _____________________________________________________________</w:t>
      </w:r>
    </w:p>
    <w:p w:rsidR="009C0481" w:rsidRPr="009C0481" w:rsidRDefault="009C0481" w:rsidP="009C0481">
      <w:pPr>
        <w:autoSpaceDE w:val="0"/>
        <w:autoSpaceDN w:val="0"/>
        <w:adjustRightInd w:val="0"/>
        <w:ind w:firstLine="284"/>
        <w:jc w:val="both"/>
        <w:rPr>
          <w:rFonts w:eastAsia="Calibri"/>
          <w:lang w:eastAsia="en-US"/>
        </w:rPr>
      </w:pPr>
      <w:r w:rsidRPr="009C0481">
        <w:rPr>
          <w:rFonts w:eastAsia="Calibri"/>
          <w:lang w:eastAsia="en-US"/>
        </w:rPr>
        <w:t>Документы, являющиеся результатом предоставления муниципальной услуги, прошу выдать (направить):</w:t>
      </w: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lastRenderedPageBreak/>
        <w:t>┌─┐</w:t>
      </w: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 нарочно в МФЦ</w:t>
      </w: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w:t>
      </w: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 нарочно в уполномоченном органе</w:t>
      </w: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w:t>
      </w: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 посредством почтовой связи</w:t>
      </w:r>
    </w:p>
    <w:p w:rsidR="009C0481" w:rsidRPr="009C0481" w:rsidRDefault="009C0481" w:rsidP="009C0481">
      <w:pPr>
        <w:autoSpaceDE w:val="0"/>
        <w:autoSpaceDN w:val="0"/>
        <w:adjustRightInd w:val="0"/>
        <w:rPr>
          <w:rFonts w:eastAsia="Calibri"/>
          <w:sz w:val="24"/>
          <w:szCs w:val="24"/>
          <w:lang w:eastAsia="en-US"/>
        </w:rPr>
      </w:pP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w:t>
      </w: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 посредством электронной связи</w:t>
      </w:r>
    </w:p>
    <w:p w:rsidR="009C0481" w:rsidRPr="009C0481" w:rsidRDefault="009C0481" w:rsidP="009C0481">
      <w:pPr>
        <w:autoSpaceDE w:val="0"/>
        <w:autoSpaceDN w:val="0"/>
        <w:adjustRightInd w:val="0"/>
        <w:ind w:firstLine="709"/>
        <w:jc w:val="both"/>
        <w:rPr>
          <w:rFonts w:eastAsia="Calibri"/>
          <w:lang w:eastAsia="en-US"/>
        </w:rPr>
      </w:pPr>
    </w:p>
    <w:p w:rsidR="009C0481" w:rsidRPr="009C0481" w:rsidRDefault="009C0481" w:rsidP="009C0481">
      <w:pPr>
        <w:autoSpaceDE w:val="0"/>
        <w:autoSpaceDN w:val="0"/>
        <w:adjustRightInd w:val="0"/>
        <w:jc w:val="center"/>
        <w:rPr>
          <w:rFonts w:eastAsia="Calibri"/>
          <w:sz w:val="24"/>
          <w:szCs w:val="24"/>
          <w:lang w:eastAsia="en-US"/>
        </w:rPr>
      </w:pPr>
      <w:r w:rsidRPr="009C0481">
        <w:rPr>
          <w:rFonts w:eastAsia="Calibri"/>
          <w:sz w:val="24"/>
          <w:szCs w:val="24"/>
          <w:lang w:eastAsia="en-US"/>
        </w:rPr>
        <w:t>Согласие на обработку персональных данных</w:t>
      </w:r>
    </w:p>
    <w:p w:rsidR="009C0481" w:rsidRPr="009C0481" w:rsidRDefault="009C0481" w:rsidP="009C0481">
      <w:pPr>
        <w:autoSpaceDE w:val="0"/>
        <w:autoSpaceDN w:val="0"/>
        <w:adjustRightInd w:val="0"/>
        <w:jc w:val="center"/>
        <w:rPr>
          <w:rFonts w:eastAsia="Calibri"/>
          <w:sz w:val="24"/>
          <w:szCs w:val="24"/>
          <w:lang w:eastAsia="en-US"/>
        </w:rPr>
      </w:pPr>
    </w:p>
    <w:p w:rsidR="009C0481" w:rsidRPr="009C0481" w:rsidRDefault="009C0481" w:rsidP="009C0481">
      <w:pPr>
        <w:autoSpaceDE w:val="0"/>
        <w:autoSpaceDN w:val="0"/>
        <w:adjustRightInd w:val="0"/>
        <w:ind w:firstLine="709"/>
        <w:jc w:val="both"/>
        <w:rPr>
          <w:rFonts w:eastAsia="Calibri"/>
          <w:sz w:val="24"/>
          <w:szCs w:val="24"/>
          <w:lang w:eastAsia="en-US"/>
        </w:rPr>
      </w:pPr>
      <w:r w:rsidRPr="009C0481">
        <w:rPr>
          <w:rFonts w:eastAsia="Calibri"/>
          <w:sz w:val="24"/>
          <w:szCs w:val="24"/>
          <w:lang w:eastAsia="en-US"/>
        </w:rPr>
        <w:t>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администрации Нижневартовского района (муниципальному бюджетному учреждению Нижневартовского района «Управление имущественными и земельными ресурсами» (его должностным лицам))</w:t>
      </w:r>
      <w:r w:rsidRPr="009C0481">
        <w:rPr>
          <w:rFonts w:eastAsia="Calibri"/>
          <w:i/>
          <w:sz w:val="24"/>
          <w:szCs w:val="24"/>
          <w:lang w:eastAsia="en-US"/>
        </w:rPr>
        <w:t xml:space="preserve"> </w:t>
      </w:r>
      <w:r w:rsidRPr="009C0481">
        <w:rPr>
          <w:rFonts w:eastAsia="Calibri"/>
          <w:sz w:val="24"/>
          <w:szCs w:val="24"/>
          <w:lang w:eastAsia="en-US"/>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9C0481" w:rsidRPr="009C0481" w:rsidRDefault="009C0481" w:rsidP="009C0481">
      <w:pPr>
        <w:autoSpaceDE w:val="0"/>
        <w:autoSpaceDN w:val="0"/>
        <w:adjustRightInd w:val="0"/>
        <w:ind w:firstLine="709"/>
        <w:jc w:val="both"/>
        <w:rPr>
          <w:rFonts w:eastAsia="Calibri"/>
          <w:sz w:val="24"/>
          <w:szCs w:val="24"/>
          <w:lang w:eastAsia="en-US"/>
        </w:rPr>
      </w:pPr>
      <w:r w:rsidRPr="009C0481">
        <w:rPr>
          <w:rFonts w:eastAsia="Calibri"/>
          <w:sz w:val="24"/>
          <w:szCs w:val="24"/>
          <w:lang w:eastAsia="en-US"/>
        </w:rPr>
        <w:t>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администрацию Нижневартовского района (муниципальное бюджетное учреждение Нижневартовского района «Управление имущественными и земельными ресурсами»)</w:t>
      </w:r>
      <w:r w:rsidRPr="009C0481">
        <w:rPr>
          <w:rFonts w:eastAsia="Calibri"/>
          <w:i/>
          <w:sz w:val="24"/>
          <w:szCs w:val="24"/>
          <w:lang w:eastAsia="en-US"/>
        </w:rPr>
        <w:t xml:space="preserve"> </w:t>
      </w:r>
      <w:r w:rsidRPr="009C0481">
        <w:rPr>
          <w:rFonts w:eastAsia="Calibri"/>
          <w:sz w:val="24"/>
          <w:szCs w:val="24"/>
          <w:lang w:eastAsia="en-US"/>
        </w:rPr>
        <w:t>лично либо посредством почтового отправления и действует со дня получения указанным органом такого обращения.</w:t>
      </w:r>
    </w:p>
    <w:p w:rsidR="009C0481" w:rsidRPr="009C0481" w:rsidRDefault="009C0481" w:rsidP="009C0481">
      <w:pPr>
        <w:autoSpaceDE w:val="0"/>
        <w:autoSpaceDN w:val="0"/>
        <w:adjustRightInd w:val="0"/>
        <w:rPr>
          <w:rFonts w:eastAsia="Calibri"/>
          <w:sz w:val="24"/>
          <w:szCs w:val="24"/>
          <w:lang w:eastAsia="en-US"/>
        </w:rPr>
      </w:pPr>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«___» ____________ 201__ г.</w:t>
      </w:r>
    </w:p>
    <w:p w:rsidR="009C0481" w:rsidRPr="009C0481" w:rsidRDefault="009C0481" w:rsidP="009C0481">
      <w:pPr>
        <w:autoSpaceDE w:val="0"/>
        <w:autoSpaceDN w:val="0"/>
        <w:adjustRightInd w:val="0"/>
        <w:jc w:val="both"/>
        <w:rPr>
          <w:rFonts w:eastAsia="Calibri"/>
          <w:sz w:val="24"/>
          <w:szCs w:val="24"/>
          <w:lang w:eastAsia="en-US"/>
        </w:rPr>
      </w:pPr>
    </w:p>
    <w:p w:rsidR="009C0481" w:rsidRPr="009C0481" w:rsidRDefault="009C0481" w:rsidP="009C0481">
      <w:pPr>
        <w:autoSpaceDE w:val="0"/>
        <w:autoSpaceDN w:val="0"/>
        <w:adjustRightInd w:val="0"/>
        <w:jc w:val="both"/>
        <w:rPr>
          <w:rFonts w:eastAsia="Calibri"/>
          <w:sz w:val="24"/>
          <w:szCs w:val="24"/>
          <w:lang w:eastAsia="en-US"/>
        </w:rPr>
      </w:pPr>
      <w:r w:rsidRPr="009C0481">
        <w:rPr>
          <w:rFonts w:eastAsia="Calibri"/>
          <w:sz w:val="24"/>
          <w:szCs w:val="24"/>
          <w:lang w:eastAsia="en-US"/>
        </w:rPr>
        <w:t>Заявитель (представитель) __________________________________      _______________</w:t>
      </w:r>
    </w:p>
    <w:p w:rsidR="009C0481" w:rsidRPr="009C0481" w:rsidRDefault="009C0481" w:rsidP="009C0481">
      <w:pPr>
        <w:autoSpaceDE w:val="0"/>
        <w:autoSpaceDN w:val="0"/>
        <w:adjustRightInd w:val="0"/>
        <w:jc w:val="both"/>
        <w:rPr>
          <w:rFonts w:eastAsia="Calibri"/>
          <w:sz w:val="20"/>
          <w:szCs w:val="20"/>
          <w:lang w:eastAsia="en-US"/>
        </w:rPr>
      </w:pPr>
      <w:r w:rsidRPr="009C0481">
        <w:rPr>
          <w:rFonts w:eastAsia="Calibri"/>
          <w:sz w:val="24"/>
          <w:szCs w:val="24"/>
          <w:lang w:eastAsia="en-US"/>
        </w:rPr>
        <w:t xml:space="preserve">                                                     </w:t>
      </w:r>
      <w:r w:rsidRPr="009C0481">
        <w:rPr>
          <w:rFonts w:eastAsia="Calibri"/>
          <w:sz w:val="20"/>
          <w:szCs w:val="20"/>
          <w:lang w:eastAsia="en-US"/>
        </w:rPr>
        <w:t xml:space="preserve">(фамилия, имя, отчество </w:t>
      </w:r>
      <w:proofErr w:type="gramStart"/>
      <w:r w:rsidRPr="009C0481">
        <w:rPr>
          <w:rFonts w:eastAsia="Calibri"/>
          <w:sz w:val="20"/>
          <w:szCs w:val="20"/>
          <w:lang w:eastAsia="en-US"/>
        </w:rPr>
        <w:t xml:space="preserve">полностью)   </w:t>
      </w:r>
      <w:proofErr w:type="gramEnd"/>
      <w:r w:rsidRPr="009C0481">
        <w:rPr>
          <w:rFonts w:eastAsia="Calibri"/>
          <w:sz w:val="20"/>
          <w:szCs w:val="20"/>
          <w:lang w:eastAsia="en-US"/>
        </w:rPr>
        <w:t xml:space="preserve">                              (подпись)</w:t>
      </w:r>
    </w:p>
    <w:p w:rsidR="009C0481" w:rsidRPr="009C0481" w:rsidRDefault="009C0481" w:rsidP="009C0481">
      <w:pPr>
        <w:autoSpaceDE w:val="0"/>
        <w:autoSpaceDN w:val="0"/>
        <w:adjustRightInd w:val="0"/>
        <w:jc w:val="right"/>
        <w:outlineLvl w:val="0"/>
        <w:rPr>
          <w:rFonts w:eastAsia="Calibri"/>
          <w:lang w:eastAsia="en-US"/>
        </w:rPr>
      </w:pPr>
    </w:p>
    <w:sectPr w:rsidR="009C0481" w:rsidRPr="009C0481" w:rsidSect="008A778F">
      <w:headerReference w:type="default" r:id="rId15"/>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257" w:rsidRDefault="004D2257">
      <w:r>
        <w:separator/>
      </w:r>
    </w:p>
  </w:endnote>
  <w:endnote w:type="continuationSeparator" w:id="0">
    <w:p w:rsidR="004D2257" w:rsidRDefault="004D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257" w:rsidRDefault="004D2257">
      <w:r>
        <w:separator/>
      </w:r>
    </w:p>
  </w:footnote>
  <w:footnote w:type="continuationSeparator" w:id="0">
    <w:p w:rsidR="004D2257" w:rsidRDefault="004D2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935845"/>
      <w:docPartObj>
        <w:docPartGallery w:val="Page Numbers (Top of Page)"/>
        <w:docPartUnique/>
      </w:docPartObj>
    </w:sdtPr>
    <w:sdtEndPr/>
    <w:sdtContent>
      <w:p w:rsidR="00A02FFE" w:rsidRDefault="00A02FFE">
        <w:pPr>
          <w:pStyle w:val="a4"/>
          <w:jc w:val="center"/>
        </w:pPr>
      </w:p>
      <w:p w:rsidR="004D2257" w:rsidRDefault="004D2257">
        <w:pPr>
          <w:pStyle w:val="a4"/>
          <w:jc w:val="center"/>
        </w:pPr>
        <w:r>
          <w:fldChar w:fldCharType="begin"/>
        </w:r>
        <w:r>
          <w:instrText>PAGE   \* MERGEFORMAT</w:instrText>
        </w:r>
        <w:r>
          <w:fldChar w:fldCharType="separate"/>
        </w:r>
        <w:r w:rsidR="00A96AB3">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980274"/>
      <w:docPartObj>
        <w:docPartGallery w:val="Page Numbers (Top of Page)"/>
        <w:docPartUnique/>
      </w:docPartObj>
    </w:sdtPr>
    <w:sdtEndPr/>
    <w:sdtContent>
      <w:p w:rsidR="004D2257" w:rsidRDefault="004D2257">
        <w:pPr>
          <w:pStyle w:val="a4"/>
          <w:jc w:val="center"/>
        </w:pPr>
        <w:r>
          <w:fldChar w:fldCharType="begin"/>
        </w:r>
        <w:r>
          <w:instrText>PAGE   \* MERGEFORMAT</w:instrText>
        </w:r>
        <w:r>
          <w:fldChar w:fldCharType="separate"/>
        </w:r>
        <w:r w:rsidR="00A96AB3">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413797"/>
      <w:docPartObj>
        <w:docPartGallery w:val="Page Numbers (Top of Page)"/>
        <w:docPartUnique/>
      </w:docPartObj>
    </w:sdtPr>
    <w:sdtEndPr/>
    <w:sdtContent>
      <w:p w:rsidR="004D2257" w:rsidRDefault="004D2257">
        <w:pPr>
          <w:pStyle w:val="a4"/>
          <w:jc w:val="center"/>
        </w:pPr>
        <w:r>
          <w:fldChar w:fldCharType="begin"/>
        </w:r>
        <w:r>
          <w:instrText>PAGE   \* MERGEFORMAT</w:instrText>
        </w:r>
        <w:r>
          <w:fldChar w:fldCharType="separate"/>
        </w:r>
        <w:r w:rsidR="00A96AB3">
          <w:rPr>
            <w:noProof/>
          </w:rPr>
          <w:t>21</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428024"/>
      <w:docPartObj>
        <w:docPartGallery w:val="Page Numbers (Top of Page)"/>
        <w:docPartUnique/>
      </w:docPartObj>
    </w:sdtPr>
    <w:sdtEndPr/>
    <w:sdtContent>
      <w:p w:rsidR="004D2257" w:rsidRDefault="004D2257">
        <w:pPr>
          <w:pStyle w:val="a4"/>
          <w:jc w:val="center"/>
        </w:pPr>
        <w:r>
          <w:fldChar w:fldCharType="begin"/>
        </w:r>
        <w:r>
          <w:instrText>PAGE   \* MERGEFORMAT</w:instrText>
        </w:r>
        <w:r>
          <w:fldChar w:fldCharType="separate"/>
        </w:r>
        <w:r w:rsidR="00A96AB3">
          <w:rPr>
            <w:noProof/>
          </w:rPr>
          <w:t>36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B234BA9"/>
    <w:multiLevelType w:val="hybridMultilevel"/>
    <w:tmpl w:val="C8609CE2"/>
    <w:lvl w:ilvl="0" w:tplc="58CE3560">
      <w:start w:val="15"/>
      <w:numFmt w:val="decimal"/>
      <w:lvlText w:val="%1."/>
      <w:lvlJc w:val="left"/>
      <w:pPr>
        <w:ind w:left="1211" w:hanging="360"/>
      </w:pPr>
      <w:rPr>
        <w:rFonts w:hint="default"/>
        <w:b w:val="0"/>
        <w:i w:val="0"/>
      </w:rPr>
    </w:lvl>
    <w:lvl w:ilvl="1" w:tplc="04190019" w:tentative="1">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1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12E09C2"/>
    <w:multiLevelType w:val="hybridMultilevel"/>
    <w:tmpl w:val="FAB23FD4"/>
    <w:lvl w:ilvl="0" w:tplc="AFC6EA56">
      <w:start w:val="28"/>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5CE86751"/>
    <w:multiLevelType w:val="hybridMultilevel"/>
    <w:tmpl w:val="35AED016"/>
    <w:lvl w:ilvl="0" w:tplc="72583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7"/>
  </w:num>
  <w:num w:numId="3">
    <w:abstractNumId w:val="10"/>
  </w:num>
  <w:num w:numId="4">
    <w:abstractNumId w:val="11"/>
  </w:num>
  <w:num w:numId="5">
    <w:abstractNumId w:val="15"/>
  </w:num>
  <w:num w:numId="6">
    <w:abstractNumId w:val="14"/>
  </w:num>
  <w:num w:numId="7">
    <w:abstractNumId w:val="18"/>
  </w:num>
  <w:num w:numId="8">
    <w:abstractNumId w:val="5"/>
  </w:num>
  <w:num w:numId="9">
    <w:abstractNumId w:val="7"/>
  </w:num>
  <w:num w:numId="10">
    <w:abstractNumId w:val="13"/>
  </w:num>
  <w:num w:numId="11">
    <w:abstractNumId w:val="16"/>
  </w:num>
  <w:num w:numId="12">
    <w:abstractNumId w:val="9"/>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2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76F"/>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64AD"/>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3175"/>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0709"/>
    <w:rsid w:val="00282355"/>
    <w:rsid w:val="002827F4"/>
    <w:rsid w:val="002834EC"/>
    <w:rsid w:val="002837C1"/>
    <w:rsid w:val="00292AB0"/>
    <w:rsid w:val="002953D5"/>
    <w:rsid w:val="002954C9"/>
    <w:rsid w:val="002964E5"/>
    <w:rsid w:val="0029780F"/>
    <w:rsid w:val="0029786C"/>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2428"/>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571B"/>
    <w:rsid w:val="003C618E"/>
    <w:rsid w:val="003D31CA"/>
    <w:rsid w:val="003D58AF"/>
    <w:rsid w:val="003E2FE4"/>
    <w:rsid w:val="003E78E1"/>
    <w:rsid w:val="003F1567"/>
    <w:rsid w:val="003F25E9"/>
    <w:rsid w:val="003F271D"/>
    <w:rsid w:val="003F4D30"/>
    <w:rsid w:val="003F6E1F"/>
    <w:rsid w:val="003F7552"/>
    <w:rsid w:val="00400423"/>
    <w:rsid w:val="00402FAB"/>
    <w:rsid w:val="00404CD3"/>
    <w:rsid w:val="00405019"/>
    <w:rsid w:val="00405F2E"/>
    <w:rsid w:val="00407DB1"/>
    <w:rsid w:val="00411587"/>
    <w:rsid w:val="004131F8"/>
    <w:rsid w:val="0041649D"/>
    <w:rsid w:val="00417351"/>
    <w:rsid w:val="00420527"/>
    <w:rsid w:val="0042155D"/>
    <w:rsid w:val="004228E7"/>
    <w:rsid w:val="004254E2"/>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257"/>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53B9"/>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1788"/>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540"/>
    <w:rsid w:val="005B36DB"/>
    <w:rsid w:val="005B5532"/>
    <w:rsid w:val="005C026A"/>
    <w:rsid w:val="005C2152"/>
    <w:rsid w:val="005C34BC"/>
    <w:rsid w:val="005C3606"/>
    <w:rsid w:val="005C3910"/>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340"/>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4DE7"/>
    <w:rsid w:val="007D5A68"/>
    <w:rsid w:val="007D7475"/>
    <w:rsid w:val="007D7B6F"/>
    <w:rsid w:val="007E102E"/>
    <w:rsid w:val="007E227F"/>
    <w:rsid w:val="007E2B97"/>
    <w:rsid w:val="007E366B"/>
    <w:rsid w:val="007E4F0E"/>
    <w:rsid w:val="007E634E"/>
    <w:rsid w:val="007E6C48"/>
    <w:rsid w:val="007E7BF5"/>
    <w:rsid w:val="007F313A"/>
    <w:rsid w:val="007F4434"/>
    <w:rsid w:val="007F6DF0"/>
    <w:rsid w:val="007F6F3C"/>
    <w:rsid w:val="008003A7"/>
    <w:rsid w:val="00802567"/>
    <w:rsid w:val="00804320"/>
    <w:rsid w:val="00806DB6"/>
    <w:rsid w:val="00806E8D"/>
    <w:rsid w:val="00807B4B"/>
    <w:rsid w:val="008104DB"/>
    <w:rsid w:val="00811593"/>
    <w:rsid w:val="00813F19"/>
    <w:rsid w:val="00814523"/>
    <w:rsid w:val="008179DE"/>
    <w:rsid w:val="00817E28"/>
    <w:rsid w:val="00820702"/>
    <w:rsid w:val="008210A8"/>
    <w:rsid w:val="00821101"/>
    <w:rsid w:val="00823BE0"/>
    <w:rsid w:val="008265B7"/>
    <w:rsid w:val="008266F0"/>
    <w:rsid w:val="00826813"/>
    <w:rsid w:val="00827ECD"/>
    <w:rsid w:val="00830347"/>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A778F"/>
    <w:rsid w:val="008B009A"/>
    <w:rsid w:val="008B1B97"/>
    <w:rsid w:val="008B4AA5"/>
    <w:rsid w:val="008B5738"/>
    <w:rsid w:val="008B776A"/>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117C"/>
    <w:rsid w:val="008F310E"/>
    <w:rsid w:val="008F336F"/>
    <w:rsid w:val="008F504E"/>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501"/>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481"/>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2FFE"/>
    <w:rsid w:val="00A03AD6"/>
    <w:rsid w:val="00A060FE"/>
    <w:rsid w:val="00A0746F"/>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3F3E"/>
    <w:rsid w:val="00A458B1"/>
    <w:rsid w:val="00A46226"/>
    <w:rsid w:val="00A47AB3"/>
    <w:rsid w:val="00A54E21"/>
    <w:rsid w:val="00A5593A"/>
    <w:rsid w:val="00A55C85"/>
    <w:rsid w:val="00A56D4C"/>
    <w:rsid w:val="00A57E59"/>
    <w:rsid w:val="00A60552"/>
    <w:rsid w:val="00A62239"/>
    <w:rsid w:val="00A64D13"/>
    <w:rsid w:val="00A67490"/>
    <w:rsid w:val="00A70F1B"/>
    <w:rsid w:val="00A72B38"/>
    <w:rsid w:val="00A7409D"/>
    <w:rsid w:val="00A74546"/>
    <w:rsid w:val="00A7508E"/>
    <w:rsid w:val="00A75AA5"/>
    <w:rsid w:val="00A82D7A"/>
    <w:rsid w:val="00A82F33"/>
    <w:rsid w:val="00A84D1B"/>
    <w:rsid w:val="00A86341"/>
    <w:rsid w:val="00A863C0"/>
    <w:rsid w:val="00A86760"/>
    <w:rsid w:val="00A90113"/>
    <w:rsid w:val="00A90B26"/>
    <w:rsid w:val="00A93620"/>
    <w:rsid w:val="00A95CDE"/>
    <w:rsid w:val="00A96AB3"/>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AC5"/>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490E"/>
    <w:rsid w:val="00B14CF9"/>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1FF2"/>
    <w:rsid w:val="00BF29F5"/>
    <w:rsid w:val="00BF3055"/>
    <w:rsid w:val="00C00870"/>
    <w:rsid w:val="00C0092F"/>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0CA"/>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495E"/>
    <w:rsid w:val="00CC5310"/>
    <w:rsid w:val="00CC6D13"/>
    <w:rsid w:val="00CC73C4"/>
    <w:rsid w:val="00CC76DA"/>
    <w:rsid w:val="00CD084E"/>
    <w:rsid w:val="00CD0C3C"/>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636A"/>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3BB"/>
    <w:rsid w:val="00DA2A6C"/>
    <w:rsid w:val="00DA32AD"/>
    <w:rsid w:val="00DA62C1"/>
    <w:rsid w:val="00DB25E9"/>
    <w:rsid w:val="00DB4A17"/>
    <w:rsid w:val="00DB51E4"/>
    <w:rsid w:val="00DB52F7"/>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6D3D"/>
    <w:rsid w:val="00E071B4"/>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08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482F"/>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599B"/>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85E9A"/>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8417"/>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9">
    <w:name w:val="Нет списка4"/>
    <w:next w:val="a3"/>
    <w:uiPriority w:val="99"/>
    <w:semiHidden/>
    <w:unhideWhenUsed/>
    <w:rsid w:val="009C0481"/>
  </w:style>
  <w:style w:type="table" w:customStyle="1" w:styleId="72">
    <w:name w:val="Сетка таблицы7"/>
    <w:basedOn w:val="a2"/>
    <w:next w:val="ab"/>
    <w:uiPriority w:val="59"/>
    <w:rsid w:val="009C0481"/>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fc.admhm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86.rpn.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5F3E-B0A1-4B44-A445-88980B25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13448</Words>
  <Characters>76659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Власенко Ксения Николаевна</cp:lastModifiedBy>
  <cp:revision>5</cp:revision>
  <cp:lastPrinted>2019-07-25T04:25:00Z</cp:lastPrinted>
  <dcterms:created xsi:type="dcterms:W3CDTF">2019-07-26T13:47:00Z</dcterms:created>
  <dcterms:modified xsi:type="dcterms:W3CDTF">2019-12-16T07:33:00Z</dcterms:modified>
</cp:coreProperties>
</file>